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C60DF2" w14:textId="77777777" w:rsidR="00693043" w:rsidRDefault="00693043" w:rsidP="00693043">
      <w:pPr>
        <w:tabs>
          <w:tab w:val="left" w:pos="766"/>
          <w:tab w:val="left" w:pos="2310"/>
        </w:tabs>
        <w:autoSpaceDE w:val="0"/>
        <w:rPr>
          <w:rFonts w:asciiTheme="minorHAnsi" w:hAnsiTheme="minorHAnsi"/>
        </w:rPr>
      </w:pPr>
      <w:bookmarkStart w:id="0" w:name="_Toc225655315"/>
    </w:p>
    <w:p w14:paraId="39D6D967" w14:textId="77777777" w:rsidR="007337DE" w:rsidRDefault="007337DE" w:rsidP="007337DE">
      <w:pPr>
        <w:pStyle w:val="Sinespaciado"/>
        <w:ind w:left="720"/>
        <w:rPr>
          <w:rFonts w:ascii="Arial" w:hAnsi="Arial" w:cs="Arial"/>
          <w:b/>
        </w:rPr>
      </w:pPr>
    </w:p>
    <w:p w14:paraId="1785AB3A" w14:textId="77777777" w:rsidR="007337DE" w:rsidRDefault="007337DE" w:rsidP="007337DE">
      <w:pPr>
        <w:pStyle w:val="Sinespaciado"/>
        <w:ind w:left="720"/>
        <w:rPr>
          <w:rFonts w:ascii="Arial" w:hAnsi="Arial" w:cs="Arial"/>
          <w:b/>
        </w:rPr>
      </w:pPr>
    </w:p>
    <w:p w14:paraId="7211CE6F" w14:textId="025F27C7" w:rsidR="00693043" w:rsidRPr="007337DE" w:rsidRDefault="00693043" w:rsidP="00D812CF">
      <w:pPr>
        <w:pStyle w:val="Sinespaciado"/>
        <w:numPr>
          <w:ilvl w:val="0"/>
          <w:numId w:val="5"/>
        </w:numPr>
        <w:rPr>
          <w:rFonts w:ascii="Arial" w:hAnsi="Arial" w:cs="Arial"/>
          <w:b/>
        </w:rPr>
      </w:pPr>
      <w:r w:rsidRPr="007337DE">
        <w:rPr>
          <w:rFonts w:ascii="Arial" w:hAnsi="Arial" w:cs="Arial"/>
          <w:b/>
        </w:rPr>
        <w:t>INFORMACIÓN DE LA AGRUPACIÓN</w:t>
      </w:r>
      <w:r w:rsidR="00770A74" w:rsidRPr="007337DE">
        <w:rPr>
          <w:rFonts w:ascii="Arial" w:hAnsi="Arial" w:cs="Arial"/>
          <w:b/>
        </w:rPr>
        <w:t xml:space="preserve"> O </w:t>
      </w:r>
      <w:r w:rsidR="00FB30D0" w:rsidRPr="007337DE">
        <w:rPr>
          <w:rFonts w:ascii="Arial" w:hAnsi="Arial" w:cs="Arial"/>
          <w:b/>
        </w:rPr>
        <w:t>PERSONA JURÍDICA</w:t>
      </w:r>
    </w:p>
    <w:p w14:paraId="30296A24" w14:textId="44195397" w:rsidR="00693043" w:rsidRPr="00FA5CB7" w:rsidRDefault="00693043" w:rsidP="007337DE">
      <w:pPr>
        <w:pStyle w:val="Sinespaciado"/>
        <w:rPr>
          <w:rFonts w:cs="Arial"/>
          <w:sz w:val="20"/>
        </w:rPr>
      </w:pPr>
    </w:p>
    <w:bookmarkEnd w:id="0"/>
    <w:p w14:paraId="30016E28" w14:textId="579DDB71" w:rsidR="007337DE" w:rsidRPr="008C3A8E" w:rsidRDefault="007337DE" w:rsidP="00D812CF">
      <w:pPr>
        <w:pStyle w:val="Sinespaciado"/>
        <w:numPr>
          <w:ilvl w:val="1"/>
          <w:numId w:val="6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Nombre:</w:t>
      </w:r>
    </w:p>
    <w:p w14:paraId="41EBB040" w14:textId="24C48572" w:rsidR="007337DE" w:rsidRPr="008C3A8E" w:rsidRDefault="007337DE" w:rsidP="00D812CF">
      <w:pPr>
        <w:pStyle w:val="Sinespaciado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director de la banda</w:t>
      </w:r>
      <w:r w:rsidRPr="008C3A8E">
        <w:rPr>
          <w:rFonts w:ascii="Arial" w:hAnsi="Arial" w:cs="Arial"/>
          <w:b/>
        </w:rPr>
        <w:t>:</w:t>
      </w:r>
    </w:p>
    <w:p w14:paraId="09D5582D" w14:textId="76560AA8" w:rsidR="007337DE" w:rsidRDefault="007337DE" w:rsidP="00D812CF">
      <w:pPr>
        <w:pStyle w:val="Sinespaciado"/>
        <w:numPr>
          <w:ilvl w:val="1"/>
          <w:numId w:val="6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Documento de identidad:</w:t>
      </w:r>
    </w:p>
    <w:p w14:paraId="5DE3D8F9" w14:textId="14D2435C" w:rsidR="00675EEA" w:rsidRPr="008C3A8E" w:rsidRDefault="00675EEA" w:rsidP="00D812CF">
      <w:pPr>
        <w:pStyle w:val="Sinespaciado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Categoría a la que se inscribe:</w:t>
      </w:r>
    </w:p>
    <w:p w14:paraId="377989F2" w14:textId="4002419C" w:rsidR="007337DE" w:rsidRPr="008C3A8E" w:rsidRDefault="007337DE" w:rsidP="00D812CF">
      <w:pPr>
        <w:pStyle w:val="Sinespaciado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de integrantes de la banda</w:t>
      </w:r>
      <w:r w:rsidRPr="008C3A8E">
        <w:rPr>
          <w:rFonts w:ascii="Arial" w:hAnsi="Arial" w:cs="Arial"/>
          <w:b/>
        </w:rPr>
        <w:t>:</w:t>
      </w:r>
    </w:p>
    <w:p w14:paraId="0ED9E11D" w14:textId="4E3121C3" w:rsidR="007337DE" w:rsidRDefault="007337DE" w:rsidP="00D812CF">
      <w:pPr>
        <w:pStyle w:val="Sinespaciado"/>
        <w:numPr>
          <w:ilvl w:val="1"/>
          <w:numId w:val="6"/>
        </w:numPr>
        <w:rPr>
          <w:rFonts w:ascii="Arial" w:hAnsi="Arial" w:cs="Arial"/>
          <w:b/>
        </w:rPr>
      </w:pPr>
      <w:r w:rsidRPr="008C3A8E">
        <w:rPr>
          <w:rFonts w:ascii="Arial" w:hAnsi="Arial" w:cs="Arial"/>
          <w:b/>
        </w:rPr>
        <w:t>Reseña artística</w:t>
      </w:r>
      <w:r>
        <w:rPr>
          <w:rFonts w:ascii="Arial" w:hAnsi="Arial" w:cs="Arial"/>
          <w:b/>
        </w:rPr>
        <w:t xml:space="preserve"> de la agrupación</w:t>
      </w:r>
      <w:r w:rsidRPr="008C3A8E">
        <w:rPr>
          <w:rFonts w:ascii="Arial" w:hAnsi="Arial" w:cs="Arial"/>
          <w:b/>
        </w:rPr>
        <w:t>:</w:t>
      </w:r>
    </w:p>
    <w:p w14:paraId="004DA06C" w14:textId="40051F30" w:rsidR="007337DE" w:rsidRDefault="007337DE" w:rsidP="007337DE">
      <w:pPr>
        <w:pStyle w:val="Sinespaciado"/>
        <w:ind w:left="360"/>
        <w:jc w:val="both"/>
        <w:rPr>
          <w:rFonts w:ascii="Arial" w:hAnsi="Arial" w:cs="Arial"/>
          <w:i/>
          <w:sz w:val="20"/>
          <w:szCs w:val="20"/>
          <w:lang w:val="es-MX"/>
        </w:rPr>
      </w:pPr>
      <w:r w:rsidRPr="007337DE">
        <w:rPr>
          <w:rFonts w:ascii="Arial" w:hAnsi="Arial" w:cs="Arial"/>
          <w:i/>
          <w:sz w:val="20"/>
          <w:szCs w:val="20"/>
        </w:rPr>
        <w:t xml:space="preserve">Escriba la </w:t>
      </w:r>
      <w:r w:rsidRPr="007337DE">
        <w:rPr>
          <w:rFonts w:ascii="Arial" w:hAnsi="Arial" w:cs="Arial"/>
          <w:i/>
          <w:sz w:val="20"/>
          <w:szCs w:val="20"/>
          <w:lang w:val="es-MX"/>
        </w:rPr>
        <w:t xml:space="preserve">reseña de la agrupación </w:t>
      </w:r>
      <w:r w:rsidRPr="007337DE">
        <w:rPr>
          <w:rFonts w:ascii="Arial" w:hAnsi="Arial" w:cs="Arial"/>
          <w:i/>
          <w:sz w:val="20"/>
          <w:szCs w:val="20"/>
          <w:lang w:val="es-CO"/>
        </w:rPr>
        <w:t>donde incluya</w:t>
      </w:r>
      <w:r w:rsidRPr="007337DE">
        <w:rPr>
          <w:rFonts w:ascii="Arial" w:hAnsi="Arial" w:cs="Arial"/>
          <w:i/>
          <w:sz w:val="20"/>
          <w:szCs w:val="20"/>
          <w:lang w:val="es-MX"/>
        </w:rPr>
        <w:t xml:space="preserve"> la historia del proceso formativo,</w:t>
      </w:r>
      <w:r w:rsidRPr="007337DE">
        <w:rPr>
          <w:rFonts w:ascii="Arial" w:hAnsi="Arial" w:cs="Arial"/>
          <w:i/>
          <w:sz w:val="20"/>
          <w:szCs w:val="20"/>
          <w:lang w:val="es-CO"/>
        </w:rPr>
        <w:t xml:space="preserve"> en una extensión máxima de 300 palabras, en tercera persona, con nombres completos</w:t>
      </w:r>
      <w:r w:rsidRPr="007337DE">
        <w:rPr>
          <w:rFonts w:ascii="Arial" w:hAnsi="Arial" w:cs="Arial"/>
          <w:i/>
          <w:sz w:val="20"/>
          <w:szCs w:val="20"/>
          <w:lang w:val="es-MX"/>
        </w:rPr>
        <w:t>.</w:t>
      </w:r>
    </w:p>
    <w:p w14:paraId="1F8A448A" w14:textId="16741C48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7F6DA7D5" w14:textId="2CCC80A1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3C6F69D8" w14:textId="193C56A4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3AD49CE2" w14:textId="099352A3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73D5E418" w14:textId="6F9C655A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5DE9189E" w14:textId="52624707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1F4BCB62" w14:textId="39C64166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05C7B4E2" w14:textId="5972F8DF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2AC27AC0" w14:textId="01EBD545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094D95E9" w14:textId="77777777" w:rsidR="007337DE" w:rsidRDefault="007337DE" w:rsidP="007337DE">
      <w:pPr>
        <w:pStyle w:val="Sinespaciado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p w14:paraId="33995DB6" w14:textId="21406F93" w:rsidR="007337DE" w:rsidRPr="007337DE" w:rsidRDefault="007337DE" w:rsidP="00D812CF">
      <w:pPr>
        <w:pStyle w:val="Sinespaciado"/>
        <w:numPr>
          <w:ilvl w:val="1"/>
          <w:numId w:val="6"/>
        </w:numPr>
        <w:rPr>
          <w:rFonts w:ascii="Arial" w:hAnsi="Arial" w:cs="Arial"/>
          <w:b/>
        </w:rPr>
      </w:pPr>
      <w:r w:rsidRPr="007337DE">
        <w:rPr>
          <w:rFonts w:ascii="Arial" w:hAnsi="Arial" w:cs="Arial"/>
          <w:b/>
        </w:rPr>
        <w:t>Reseña artística del director:</w:t>
      </w:r>
    </w:p>
    <w:p w14:paraId="76EDC063" w14:textId="77777777" w:rsidR="007337DE" w:rsidRPr="007337DE" w:rsidRDefault="007337DE" w:rsidP="007337DE">
      <w:pPr>
        <w:pStyle w:val="Sinespaciado"/>
        <w:ind w:left="360"/>
        <w:rPr>
          <w:rFonts w:ascii="Arial" w:eastAsia="DejaVu Sans" w:hAnsi="Arial" w:cs="Arial"/>
          <w:i/>
          <w:sz w:val="20"/>
          <w:szCs w:val="20"/>
        </w:rPr>
      </w:pPr>
      <w:r w:rsidRPr="007337DE">
        <w:rPr>
          <w:rFonts w:ascii="Arial" w:hAnsi="Arial" w:cs="Arial"/>
          <w:i/>
          <w:sz w:val="20"/>
          <w:szCs w:val="20"/>
        </w:rPr>
        <w:t xml:space="preserve">Escriba una breve </w:t>
      </w:r>
      <w:r w:rsidRPr="007337DE">
        <w:rPr>
          <w:rFonts w:ascii="Arial" w:hAnsi="Arial" w:cs="Arial"/>
          <w:i/>
          <w:sz w:val="20"/>
          <w:szCs w:val="20"/>
          <w:lang w:val="es-MX"/>
        </w:rPr>
        <w:t xml:space="preserve">reseña del director </w:t>
      </w:r>
      <w:r w:rsidRPr="007337DE">
        <w:rPr>
          <w:rFonts w:ascii="Arial" w:hAnsi="Arial" w:cs="Arial"/>
          <w:i/>
          <w:sz w:val="20"/>
          <w:szCs w:val="20"/>
          <w:lang w:val="es-CO"/>
        </w:rPr>
        <w:t>de máximo 300 palabras, en tercera persona con nombres completos</w:t>
      </w:r>
      <w:r w:rsidRPr="007337DE">
        <w:rPr>
          <w:rFonts w:ascii="Arial" w:hAnsi="Arial" w:cs="Arial"/>
          <w:i/>
          <w:sz w:val="20"/>
          <w:szCs w:val="20"/>
          <w:lang w:val="es-MX"/>
        </w:rPr>
        <w:t>.</w:t>
      </w:r>
    </w:p>
    <w:p w14:paraId="4DE90ABC" w14:textId="3D1005B5" w:rsidR="007337DE" w:rsidRPr="007337DE" w:rsidRDefault="007337DE" w:rsidP="007337DE">
      <w:pPr>
        <w:pStyle w:val="Sinespaciado"/>
        <w:ind w:left="720"/>
        <w:rPr>
          <w:rFonts w:ascii="Arial" w:hAnsi="Arial" w:cs="Arial"/>
          <w:b/>
        </w:rPr>
      </w:pPr>
    </w:p>
    <w:p w14:paraId="2AB7CC9E" w14:textId="6831A5C8" w:rsidR="007337DE" w:rsidRDefault="007337DE" w:rsidP="007337DE">
      <w:pPr>
        <w:pStyle w:val="Sinespaciado"/>
        <w:ind w:left="720"/>
        <w:rPr>
          <w:rFonts w:ascii="Arial" w:hAnsi="Arial" w:cs="Arial"/>
          <w:b/>
          <w:lang w:val="es-MX"/>
        </w:rPr>
      </w:pPr>
    </w:p>
    <w:p w14:paraId="53B1E86F" w14:textId="6B2ED10C" w:rsidR="007337DE" w:rsidRDefault="007337DE" w:rsidP="007337DE">
      <w:pPr>
        <w:pStyle w:val="Sinespaciado"/>
        <w:ind w:left="720"/>
        <w:rPr>
          <w:rFonts w:ascii="Arial" w:hAnsi="Arial" w:cs="Arial"/>
          <w:b/>
          <w:lang w:val="es-MX"/>
        </w:rPr>
      </w:pPr>
    </w:p>
    <w:p w14:paraId="7E16BAAF" w14:textId="77777777" w:rsidR="007337DE" w:rsidRPr="007337DE" w:rsidRDefault="007337DE" w:rsidP="007337DE">
      <w:pPr>
        <w:pStyle w:val="Sinespaciado"/>
        <w:ind w:left="720"/>
        <w:rPr>
          <w:rFonts w:ascii="Arial" w:hAnsi="Arial" w:cs="Arial"/>
          <w:b/>
          <w:lang w:val="es-MX"/>
        </w:rPr>
      </w:pPr>
    </w:p>
    <w:p w14:paraId="2B5BC866" w14:textId="19FA98DE" w:rsidR="00770A74" w:rsidRDefault="00770A74" w:rsidP="007337DE">
      <w:pPr>
        <w:pStyle w:val="Sinespaciado"/>
        <w:rPr>
          <w:rFonts w:eastAsia="Times"/>
          <w:lang w:eastAsia="es-ES" w:bidi="es-ES"/>
        </w:rPr>
      </w:pPr>
    </w:p>
    <w:p w14:paraId="3DC73CB6" w14:textId="1F70F793" w:rsidR="007337DE" w:rsidRDefault="007337DE" w:rsidP="007337DE">
      <w:pPr>
        <w:pStyle w:val="Sinespaciado"/>
        <w:rPr>
          <w:rFonts w:eastAsia="Times"/>
          <w:lang w:eastAsia="es-ES" w:bidi="es-ES"/>
        </w:rPr>
      </w:pPr>
    </w:p>
    <w:p w14:paraId="4BD673A1" w14:textId="7D1ECE49" w:rsidR="007337DE" w:rsidRDefault="007337DE" w:rsidP="007337DE">
      <w:pPr>
        <w:pStyle w:val="Sinespaciado"/>
        <w:rPr>
          <w:rFonts w:eastAsia="Times"/>
          <w:lang w:eastAsia="es-ES" w:bidi="es-ES"/>
        </w:rPr>
      </w:pPr>
    </w:p>
    <w:p w14:paraId="21DCCED1" w14:textId="2EF6EAFD" w:rsidR="007337DE" w:rsidRDefault="007337DE" w:rsidP="007337DE">
      <w:pPr>
        <w:pStyle w:val="Sinespaciado"/>
        <w:rPr>
          <w:rFonts w:eastAsia="Times"/>
          <w:lang w:eastAsia="es-ES" w:bidi="es-ES"/>
        </w:rPr>
      </w:pPr>
    </w:p>
    <w:p w14:paraId="51A1B530" w14:textId="43B0E501" w:rsidR="007337DE" w:rsidRDefault="007337DE" w:rsidP="007337DE">
      <w:pPr>
        <w:pStyle w:val="Sinespaciado"/>
        <w:rPr>
          <w:rFonts w:eastAsia="Times"/>
          <w:lang w:eastAsia="es-ES" w:bidi="es-ES"/>
        </w:rPr>
      </w:pPr>
    </w:p>
    <w:p w14:paraId="744E26C9" w14:textId="77777777" w:rsidR="007337DE" w:rsidRDefault="007337DE" w:rsidP="007337DE">
      <w:pPr>
        <w:pStyle w:val="Sinespaciado"/>
        <w:rPr>
          <w:rFonts w:eastAsia="Times"/>
          <w:lang w:eastAsia="es-ES" w:bidi="es-ES"/>
        </w:rPr>
      </w:pPr>
    </w:p>
    <w:p w14:paraId="7B23CD10" w14:textId="5CEE43A4" w:rsidR="00841F4F" w:rsidRPr="007337DE" w:rsidRDefault="00FB30D0" w:rsidP="00D812CF">
      <w:pPr>
        <w:pStyle w:val="Sinespaciado"/>
        <w:numPr>
          <w:ilvl w:val="0"/>
          <w:numId w:val="5"/>
        </w:numPr>
        <w:rPr>
          <w:rFonts w:ascii="Arial" w:hAnsi="Arial" w:cs="Arial"/>
          <w:b/>
        </w:rPr>
      </w:pPr>
      <w:r w:rsidRPr="007337DE">
        <w:rPr>
          <w:rFonts w:ascii="Arial" w:hAnsi="Arial" w:cs="Arial"/>
          <w:b/>
        </w:rPr>
        <w:t>INFORMACIÓN DEL REPRESENTANTE</w:t>
      </w:r>
    </w:p>
    <w:p w14:paraId="65B15D66" w14:textId="1A1ACAC5" w:rsidR="007337DE" w:rsidRDefault="007337DE" w:rsidP="007337DE">
      <w:pPr>
        <w:pStyle w:val="Sinespaciado"/>
        <w:ind w:left="720"/>
        <w:jc w:val="both"/>
        <w:rPr>
          <w:rFonts w:ascii="Arial" w:hAnsi="Arial" w:cs="Arial"/>
          <w:bCs/>
          <w:i/>
          <w:sz w:val="20"/>
          <w:szCs w:val="14"/>
          <w:lang w:val="es-CO"/>
        </w:rPr>
      </w:pPr>
      <w:r w:rsidRPr="007337DE">
        <w:rPr>
          <w:rFonts w:ascii="Arial" w:hAnsi="Arial" w:cs="Arial"/>
          <w:bCs/>
          <w:i/>
          <w:sz w:val="20"/>
          <w:szCs w:val="14"/>
          <w:lang w:val="es-CO"/>
        </w:rPr>
        <w:t>El representante será la persona que estará en contacto permanente con la OFB, con quien se coordinarán todos los temas del proyecto incluyendo visitas técnicas, producción, envío de comunicaciones, reseñas y temas logísticos.</w:t>
      </w:r>
    </w:p>
    <w:p w14:paraId="10E1B532" w14:textId="77777777" w:rsidR="007337DE" w:rsidRPr="007337DE" w:rsidRDefault="007337DE" w:rsidP="007337DE">
      <w:pPr>
        <w:pStyle w:val="Sinespaciado"/>
        <w:ind w:left="720"/>
        <w:jc w:val="both"/>
        <w:rPr>
          <w:rFonts w:ascii="Arial" w:hAnsi="Arial" w:cs="Arial"/>
          <w:bCs/>
          <w:i/>
          <w:sz w:val="20"/>
          <w:szCs w:val="14"/>
          <w:lang w:val="es-CO"/>
        </w:rPr>
      </w:pPr>
    </w:p>
    <w:p w14:paraId="277EE11D" w14:textId="7FD4EC9B" w:rsidR="00841F4F" w:rsidRPr="007337DE" w:rsidRDefault="007337DE" w:rsidP="00D812CF">
      <w:pPr>
        <w:pStyle w:val="Sinespaciado"/>
        <w:numPr>
          <w:ilvl w:val="1"/>
          <w:numId w:val="5"/>
        </w:numPr>
        <w:ind w:left="709"/>
        <w:rPr>
          <w:rFonts w:ascii="Arial" w:hAnsi="Arial" w:cs="Arial"/>
          <w:b/>
        </w:rPr>
      </w:pPr>
      <w:r w:rsidRPr="007337DE">
        <w:rPr>
          <w:rFonts w:ascii="Arial" w:hAnsi="Arial" w:cs="Arial"/>
          <w:b/>
        </w:rPr>
        <w:t xml:space="preserve">Nombre: </w:t>
      </w:r>
    </w:p>
    <w:p w14:paraId="133D9311" w14:textId="40A0B40A" w:rsidR="007337DE" w:rsidRPr="007337DE" w:rsidRDefault="007337DE" w:rsidP="00D812CF">
      <w:pPr>
        <w:pStyle w:val="Sinespaciado"/>
        <w:numPr>
          <w:ilvl w:val="1"/>
          <w:numId w:val="5"/>
        </w:numPr>
        <w:ind w:left="709"/>
        <w:rPr>
          <w:rFonts w:ascii="Arial" w:hAnsi="Arial" w:cs="Arial"/>
          <w:b/>
        </w:rPr>
      </w:pPr>
      <w:r w:rsidRPr="007337DE">
        <w:rPr>
          <w:rFonts w:ascii="Arial" w:hAnsi="Arial" w:cs="Arial"/>
          <w:b/>
        </w:rPr>
        <w:t>Documento de identificación:</w:t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</w:p>
    <w:p w14:paraId="498EEA94" w14:textId="7027AC50" w:rsidR="00841F4F" w:rsidRPr="007337DE" w:rsidRDefault="007337DE" w:rsidP="00D812CF">
      <w:pPr>
        <w:pStyle w:val="Sinespaciado"/>
        <w:numPr>
          <w:ilvl w:val="1"/>
          <w:numId w:val="5"/>
        </w:numPr>
        <w:ind w:left="709"/>
        <w:rPr>
          <w:rFonts w:ascii="Arial" w:hAnsi="Arial" w:cs="Arial"/>
          <w:b/>
        </w:rPr>
      </w:pPr>
      <w:r w:rsidRPr="007337DE">
        <w:rPr>
          <w:rFonts w:ascii="Arial" w:hAnsi="Arial" w:cs="Arial"/>
          <w:b/>
        </w:rPr>
        <w:t xml:space="preserve">Número celular: </w:t>
      </w:r>
    </w:p>
    <w:p w14:paraId="733C2B91" w14:textId="3D0A5A3F" w:rsidR="007337DE" w:rsidRPr="007337DE" w:rsidRDefault="007337DE" w:rsidP="00D812CF">
      <w:pPr>
        <w:pStyle w:val="Sinespaciado"/>
        <w:numPr>
          <w:ilvl w:val="1"/>
          <w:numId w:val="5"/>
        </w:numPr>
        <w:ind w:left="709"/>
        <w:rPr>
          <w:rFonts w:ascii="Arial" w:hAnsi="Arial" w:cs="Arial"/>
          <w:b/>
        </w:rPr>
      </w:pPr>
      <w:r w:rsidRPr="007337DE">
        <w:rPr>
          <w:rFonts w:ascii="Arial" w:hAnsi="Arial" w:cs="Arial"/>
          <w:b/>
        </w:rPr>
        <w:t>Email:</w:t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  <w:r w:rsidRPr="007337DE">
        <w:rPr>
          <w:rFonts w:ascii="Arial" w:hAnsi="Arial" w:cs="Arial"/>
          <w:b/>
        </w:rPr>
        <w:tab/>
      </w:r>
    </w:p>
    <w:p w14:paraId="0ACA0FD4" w14:textId="77777777" w:rsidR="00841F4F" w:rsidRPr="007337DE" w:rsidRDefault="007337DE" w:rsidP="00D812CF">
      <w:pPr>
        <w:pStyle w:val="Sinespaciado"/>
        <w:numPr>
          <w:ilvl w:val="1"/>
          <w:numId w:val="5"/>
        </w:numPr>
        <w:ind w:left="709"/>
        <w:rPr>
          <w:rFonts w:ascii="Arial" w:hAnsi="Arial" w:cs="Arial"/>
          <w:b/>
        </w:rPr>
      </w:pPr>
      <w:r w:rsidRPr="007337DE">
        <w:rPr>
          <w:rFonts w:ascii="Arial" w:hAnsi="Arial" w:cs="Arial"/>
          <w:b/>
        </w:rPr>
        <w:t>Teléfono:</w:t>
      </w:r>
    </w:p>
    <w:p w14:paraId="04CDE640" w14:textId="77777777" w:rsidR="00841F4F" w:rsidRDefault="00841F4F" w:rsidP="007337DE">
      <w:pPr>
        <w:pStyle w:val="Sinespaciado"/>
        <w:rPr>
          <w:rFonts w:ascii="Arial" w:hAnsi="Arial" w:cs="Arial"/>
          <w:bCs/>
          <w:sz w:val="14"/>
          <w:szCs w:val="14"/>
          <w:lang w:val="es-CO"/>
        </w:rPr>
      </w:pPr>
    </w:p>
    <w:p w14:paraId="241F8476" w14:textId="77777777" w:rsidR="00841F4F" w:rsidRDefault="00841F4F" w:rsidP="007337DE">
      <w:pPr>
        <w:pStyle w:val="Sinespaciado"/>
        <w:rPr>
          <w:rFonts w:cs="Arial"/>
          <w:bCs/>
          <w:sz w:val="20"/>
          <w:szCs w:val="14"/>
          <w:lang w:val="es-CO"/>
        </w:rPr>
      </w:pPr>
    </w:p>
    <w:p w14:paraId="14F65EBD" w14:textId="77777777" w:rsidR="00EB60DC" w:rsidRPr="00693043" w:rsidRDefault="00EB60DC" w:rsidP="007337DE">
      <w:pPr>
        <w:pStyle w:val="Sinespaciado"/>
        <w:rPr>
          <w:rFonts w:eastAsia="DejaVu Sans"/>
        </w:rPr>
      </w:pPr>
    </w:p>
    <w:p w14:paraId="4E8047AC" w14:textId="307E6983" w:rsidR="00693043" w:rsidRPr="00675EEA" w:rsidRDefault="00693043" w:rsidP="00D812CF">
      <w:pPr>
        <w:pStyle w:val="Sinespaciado"/>
        <w:numPr>
          <w:ilvl w:val="0"/>
          <w:numId w:val="5"/>
        </w:numPr>
        <w:rPr>
          <w:rFonts w:ascii="Arial" w:hAnsi="Arial" w:cs="Arial"/>
          <w:b/>
          <w:bCs/>
          <w:kern w:val="1"/>
          <w:szCs w:val="20"/>
          <w:lang w:eastAsia="es-ES" w:bidi="es-ES"/>
        </w:rPr>
      </w:pPr>
      <w:r w:rsidRPr="00675EEA">
        <w:rPr>
          <w:rFonts w:ascii="Arial" w:hAnsi="Arial" w:cs="Arial"/>
          <w:b/>
          <w:kern w:val="1"/>
          <w:szCs w:val="20"/>
          <w:lang w:eastAsia="es-ES" w:bidi="es-ES"/>
        </w:rPr>
        <w:t>REPERTORIO DE LA AGRUPACIÓN</w:t>
      </w:r>
    </w:p>
    <w:p w14:paraId="2A4A5EAA" w14:textId="7CA2A0CD" w:rsidR="00A7224F" w:rsidRDefault="00AF1143" w:rsidP="007337DE">
      <w:pPr>
        <w:pStyle w:val="Sinespaciado"/>
        <w:rPr>
          <w:rFonts w:ascii="Arial" w:hAnsi="Arial" w:cs="Arial"/>
          <w:i/>
          <w:sz w:val="20"/>
          <w:szCs w:val="20"/>
          <w:lang w:val="es-MX"/>
        </w:rPr>
      </w:pPr>
      <w:r w:rsidRPr="007337DE">
        <w:rPr>
          <w:rFonts w:ascii="Arial" w:hAnsi="Arial" w:cs="Arial"/>
          <w:i/>
          <w:kern w:val="1"/>
          <w:sz w:val="20"/>
          <w:szCs w:val="20"/>
          <w:lang w:eastAsia="es-ES" w:bidi="es-ES"/>
        </w:rPr>
        <w:t>Escriba</w:t>
      </w:r>
      <w:r w:rsidR="00EB60DC" w:rsidRPr="007337DE">
        <w:rPr>
          <w:rFonts w:ascii="Arial" w:hAnsi="Arial" w:cs="Arial"/>
          <w:i/>
          <w:kern w:val="1"/>
          <w:sz w:val="20"/>
          <w:szCs w:val="20"/>
          <w:lang w:eastAsia="es-ES" w:bidi="es-ES"/>
        </w:rPr>
        <w:t xml:space="preserve"> el </w:t>
      </w:r>
      <w:r w:rsidR="00F37D7C" w:rsidRPr="007337DE">
        <w:rPr>
          <w:rFonts w:ascii="Arial" w:hAnsi="Arial" w:cs="Arial"/>
          <w:i/>
          <w:sz w:val="20"/>
          <w:szCs w:val="20"/>
          <w:lang w:val="es-MX"/>
        </w:rPr>
        <w:t xml:space="preserve">repertorio de la propuesta indicando nombres de las obras, compositores y/o arreglistas, fechas de nacimiento y muerte si aplica. </w:t>
      </w:r>
      <w:r w:rsidR="00705B65" w:rsidRPr="007337DE">
        <w:rPr>
          <w:rFonts w:ascii="Arial" w:hAnsi="Arial" w:cs="Arial"/>
          <w:i/>
          <w:sz w:val="20"/>
          <w:szCs w:val="20"/>
          <w:lang w:val="es-MX"/>
        </w:rPr>
        <w:t xml:space="preserve"> </w:t>
      </w:r>
    </w:p>
    <w:p w14:paraId="05FFCCFD" w14:textId="4167CAC5" w:rsidR="007337DE" w:rsidRDefault="007337DE" w:rsidP="007337DE">
      <w:pPr>
        <w:pStyle w:val="Sinespaciado"/>
        <w:rPr>
          <w:rFonts w:ascii="Arial" w:hAnsi="Arial" w:cs="Arial"/>
          <w:i/>
          <w:sz w:val="20"/>
          <w:szCs w:val="20"/>
          <w:lang w:val="es-MX"/>
        </w:rPr>
      </w:pPr>
    </w:p>
    <w:p w14:paraId="72D02E0F" w14:textId="77777777" w:rsidR="007337DE" w:rsidRDefault="007337DE" w:rsidP="007337DE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DejaVu Sans"/>
          <w:b/>
          <w:color w:val="000000"/>
          <w:sz w:val="22"/>
          <w:szCs w:val="22"/>
          <w:lang w:val="es-ES"/>
        </w:rPr>
      </w:pPr>
      <w:r w:rsidRPr="000057AE">
        <w:rPr>
          <w:rFonts w:eastAsia="DejaVu Sans"/>
          <w:b/>
          <w:color w:val="000000"/>
          <w:sz w:val="22"/>
          <w:szCs w:val="22"/>
          <w:lang w:val="es-ES"/>
        </w:rPr>
        <w:t>OBRA 1</w:t>
      </w:r>
    </w:p>
    <w:p w14:paraId="3783ECE3" w14:textId="77777777" w:rsidR="007337DE" w:rsidRPr="000057AE" w:rsidRDefault="007337DE" w:rsidP="007337DE">
      <w:pPr>
        <w:pStyle w:val="Sinespaciado"/>
        <w:rPr>
          <w:b/>
          <w:i/>
        </w:rPr>
      </w:pPr>
      <w:r w:rsidRPr="000057AE">
        <w:rPr>
          <w:b/>
          <w:i/>
        </w:rPr>
        <w:t>TITULO:</w:t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</w:p>
    <w:p w14:paraId="5B23889F" w14:textId="778F8483" w:rsidR="007337DE" w:rsidRDefault="007337DE" w:rsidP="007337DE">
      <w:pPr>
        <w:pStyle w:val="Sinespaciado"/>
        <w:rPr>
          <w:b/>
          <w:i/>
        </w:rPr>
      </w:pPr>
      <w:r w:rsidRPr="000057AE">
        <w:rPr>
          <w:b/>
          <w:i/>
        </w:rPr>
        <w:t>AUTOR:</w:t>
      </w:r>
    </w:p>
    <w:p w14:paraId="57DB8981" w14:textId="34531A1F" w:rsidR="00675EEA" w:rsidRPr="000057AE" w:rsidRDefault="00675EEA" w:rsidP="007337DE">
      <w:pPr>
        <w:pStyle w:val="Sinespaciado"/>
        <w:rPr>
          <w:b/>
          <w:i/>
        </w:rPr>
      </w:pPr>
      <w:r>
        <w:rPr>
          <w:b/>
          <w:i/>
        </w:rPr>
        <w:t>FECHA DE NACIMIENTO (Y MUERTE SI APLICA):</w:t>
      </w:r>
    </w:p>
    <w:p w14:paraId="7D3D1286" w14:textId="1632E47E" w:rsidR="007337DE" w:rsidRPr="000057AE" w:rsidRDefault="007337DE" w:rsidP="007337DE">
      <w:pPr>
        <w:pStyle w:val="Sinespaciado"/>
        <w:rPr>
          <w:b/>
          <w:i/>
        </w:rPr>
      </w:pPr>
      <w:r w:rsidRPr="000057AE">
        <w:rPr>
          <w:b/>
          <w:i/>
        </w:rPr>
        <w:t>DURACIÓN</w:t>
      </w:r>
      <w:r w:rsidR="00675EEA">
        <w:rPr>
          <w:b/>
          <w:i/>
        </w:rPr>
        <w:t xml:space="preserve"> (en minutos)</w:t>
      </w:r>
      <w:r w:rsidRPr="000057AE">
        <w:rPr>
          <w:b/>
          <w:i/>
        </w:rPr>
        <w:t>:</w:t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</w:p>
    <w:p w14:paraId="3A5C3F59" w14:textId="2142E4DF" w:rsidR="007337DE" w:rsidRDefault="007337DE" w:rsidP="007337DE">
      <w:pPr>
        <w:pStyle w:val="Sinespaciado"/>
        <w:rPr>
          <w:b/>
          <w:i/>
        </w:rPr>
      </w:pPr>
    </w:p>
    <w:p w14:paraId="71162118" w14:textId="42A51DAC" w:rsidR="00675EEA" w:rsidRDefault="00675EEA" w:rsidP="00675EE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DejaVu Sans"/>
          <w:b/>
          <w:color w:val="000000"/>
          <w:sz w:val="22"/>
          <w:szCs w:val="22"/>
          <w:lang w:val="es-ES"/>
        </w:rPr>
      </w:pPr>
      <w:r>
        <w:rPr>
          <w:rFonts w:eastAsia="DejaVu Sans"/>
          <w:b/>
          <w:color w:val="000000"/>
          <w:sz w:val="22"/>
          <w:szCs w:val="22"/>
          <w:lang w:val="es-ES"/>
        </w:rPr>
        <w:t>OBRA 2</w:t>
      </w:r>
    </w:p>
    <w:p w14:paraId="79008B6E" w14:textId="77777777" w:rsidR="00675EEA" w:rsidRPr="000057AE" w:rsidRDefault="00675EEA" w:rsidP="00675EEA">
      <w:pPr>
        <w:pStyle w:val="Sinespaciado"/>
        <w:rPr>
          <w:b/>
          <w:i/>
        </w:rPr>
      </w:pPr>
      <w:r w:rsidRPr="000057AE">
        <w:rPr>
          <w:b/>
          <w:i/>
        </w:rPr>
        <w:t>TITULO:</w:t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</w:p>
    <w:p w14:paraId="24F1E297" w14:textId="77777777" w:rsidR="00675EEA" w:rsidRDefault="00675EEA" w:rsidP="00675EEA">
      <w:pPr>
        <w:pStyle w:val="Sinespaciado"/>
        <w:rPr>
          <w:b/>
          <w:i/>
        </w:rPr>
      </w:pPr>
      <w:r w:rsidRPr="000057AE">
        <w:rPr>
          <w:b/>
          <w:i/>
        </w:rPr>
        <w:t>AUTOR:</w:t>
      </w:r>
    </w:p>
    <w:p w14:paraId="6E8E766C" w14:textId="77777777" w:rsidR="00675EEA" w:rsidRPr="000057AE" w:rsidRDefault="00675EEA" w:rsidP="00675EEA">
      <w:pPr>
        <w:pStyle w:val="Sinespaciado"/>
        <w:rPr>
          <w:b/>
          <w:i/>
        </w:rPr>
      </w:pPr>
      <w:r>
        <w:rPr>
          <w:b/>
          <w:i/>
        </w:rPr>
        <w:t>FECHA DE NACIMIENTO (Y MUERTE SI APLICA):</w:t>
      </w:r>
    </w:p>
    <w:p w14:paraId="1E52FF3A" w14:textId="1FA9C453" w:rsidR="00675EEA" w:rsidRDefault="00675EEA" w:rsidP="00675EEA">
      <w:pPr>
        <w:pStyle w:val="Sinespaciado"/>
        <w:rPr>
          <w:b/>
          <w:i/>
        </w:rPr>
      </w:pPr>
      <w:r w:rsidRPr="000057AE">
        <w:rPr>
          <w:b/>
          <w:i/>
        </w:rPr>
        <w:t>DURACIÓN</w:t>
      </w:r>
      <w:r>
        <w:rPr>
          <w:b/>
          <w:i/>
        </w:rPr>
        <w:t xml:space="preserve"> (en minutos)</w:t>
      </w:r>
      <w:r w:rsidRPr="000057AE">
        <w:rPr>
          <w:b/>
          <w:i/>
        </w:rPr>
        <w:t>:</w:t>
      </w:r>
      <w:r w:rsidRPr="000057AE">
        <w:rPr>
          <w:b/>
          <w:i/>
        </w:rPr>
        <w:tab/>
      </w:r>
    </w:p>
    <w:p w14:paraId="156E60E7" w14:textId="468844BA" w:rsidR="00675EEA" w:rsidRDefault="00675EEA" w:rsidP="00675EEA">
      <w:pPr>
        <w:pStyle w:val="Sinespaciado"/>
        <w:rPr>
          <w:b/>
          <w:i/>
        </w:rPr>
      </w:pPr>
    </w:p>
    <w:p w14:paraId="398C9DF7" w14:textId="24D6BA5D" w:rsidR="00675EEA" w:rsidRDefault="00675EEA" w:rsidP="00675EEA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DejaVu Sans"/>
          <w:b/>
          <w:color w:val="000000"/>
          <w:sz w:val="22"/>
          <w:szCs w:val="22"/>
          <w:lang w:val="es-ES"/>
        </w:rPr>
      </w:pPr>
      <w:r>
        <w:rPr>
          <w:rFonts w:eastAsia="DejaVu Sans"/>
          <w:b/>
          <w:color w:val="000000"/>
          <w:sz w:val="22"/>
          <w:szCs w:val="22"/>
          <w:lang w:val="es-ES"/>
        </w:rPr>
        <w:t>OBRA 3</w:t>
      </w:r>
    </w:p>
    <w:p w14:paraId="6294EEF6" w14:textId="77777777" w:rsidR="00675EEA" w:rsidRPr="000057AE" w:rsidRDefault="00675EEA" w:rsidP="00675EEA">
      <w:pPr>
        <w:pStyle w:val="Sinespaciado"/>
        <w:rPr>
          <w:b/>
          <w:i/>
        </w:rPr>
      </w:pPr>
      <w:r w:rsidRPr="000057AE">
        <w:rPr>
          <w:b/>
          <w:i/>
        </w:rPr>
        <w:t>TITULO:</w:t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  <w:r w:rsidRPr="000057AE">
        <w:rPr>
          <w:b/>
          <w:i/>
        </w:rPr>
        <w:tab/>
      </w:r>
    </w:p>
    <w:p w14:paraId="06A0323B" w14:textId="77777777" w:rsidR="00675EEA" w:rsidRDefault="00675EEA" w:rsidP="00675EEA">
      <w:pPr>
        <w:pStyle w:val="Sinespaciado"/>
        <w:rPr>
          <w:b/>
          <w:i/>
        </w:rPr>
      </w:pPr>
      <w:r w:rsidRPr="000057AE">
        <w:rPr>
          <w:b/>
          <w:i/>
        </w:rPr>
        <w:t>AUTOR:</w:t>
      </w:r>
    </w:p>
    <w:p w14:paraId="4AB3B343" w14:textId="77777777" w:rsidR="00675EEA" w:rsidRPr="000057AE" w:rsidRDefault="00675EEA" w:rsidP="00675EEA">
      <w:pPr>
        <w:pStyle w:val="Sinespaciado"/>
        <w:rPr>
          <w:b/>
          <w:i/>
        </w:rPr>
      </w:pPr>
      <w:r>
        <w:rPr>
          <w:b/>
          <w:i/>
        </w:rPr>
        <w:t>FECHA DE NACIMIENTO (Y MUERTE SI APLICA):</w:t>
      </w:r>
    </w:p>
    <w:p w14:paraId="74C15FFF" w14:textId="42F9A984" w:rsidR="00675EEA" w:rsidRPr="000057AE" w:rsidRDefault="00675EEA" w:rsidP="00675EEA">
      <w:pPr>
        <w:pStyle w:val="Sinespaciado"/>
        <w:rPr>
          <w:b/>
          <w:i/>
        </w:rPr>
      </w:pPr>
      <w:r w:rsidRPr="000057AE">
        <w:rPr>
          <w:b/>
          <w:i/>
        </w:rPr>
        <w:t>DURACIÓN</w:t>
      </w:r>
      <w:r>
        <w:rPr>
          <w:b/>
          <w:i/>
        </w:rPr>
        <w:t xml:space="preserve"> (en minutos)</w:t>
      </w:r>
      <w:r w:rsidRPr="000057AE">
        <w:rPr>
          <w:b/>
          <w:i/>
        </w:rPr>
        <w:t>:</w:t>
      </w:r>
      <w:r w:rsidRPr="000057AE">
        <w:rPr>
          <w:b/>
          <w:i/>
        </w:rPr>
        <w:tab/>
      </w:r>
    </w:p>
    <w:p w14:paraId="24658E1D" w14:textId="5CB846B8" w:rsidR="00BC1C99" w:rsidRPr="007E77EA" w:rsidRDefault="00BC1C99" w:rsidP="007337DE">
      <w:pPr>
        <w:pStyle w:val="Sinespaciado"/>
      </w:pPr>
    </w:p>
    <w:p w14:paraId="6709BF15" w14:textId="1C04168F" w:rsidR="00BC1C99" w:rsidRPr="007E77EA" w:rsidRDefault="00BC1C99" w:rsidP="007337DE">
      <w:pPr>
        <w:pStyle w:val="Sinespaciado"/>
      </w:pPr>
      <w:r w:rsidRPr="00675EEA">
        <w:rPr>
          <w:b/>
        </w:rPr>
        <w:t>DURACIÓN TOTAL DE CONCIERTO</w:t>
      </w:r>
      <w:r w:rsidR="00675EEA">
        <w:rPr>
          <w:b/>
        </w:rPr>
        <w:t xml:space="preserve"> (en minutos)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F46C94" w14:textId="77777777" w:rsidR="00693043" w:rsidRPr="00BC1C99" w:rsidRDefault="00BC1C99" w:rsidP="007337DE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124C69" w14:textId="1558D7B2" w:rsidR="00693043" w:rsidRPr="00675EEA" w:rsidRDefault="00693043" w:rsidP="00D812CF">
      <w:pPr>
        <w:pStyle w:val="Sinespaciado"/>
        <w:numPr>
          <w:ilvl w:val="0"/>
          <w:numId w:val="5"/>
        </w:numPr>
        <w:rPr>
          <w:rFonts w:ascii="Arial" w:hAnsi="Arial" w:cs="Arial"/>
          <w:b/>
        </w:rPr>
      </w:pPr>
      <w:r w:rsidRPr="00675EEA">
        <w:rPr>
          <w:rFonts w:ascii="Arial" w:hAnsi="Arial" w:cs="Arial"/>
          <w:b/>
        </w:rPr>
        <w:t>LISTADO DE REQUERIMIENTOS TÉCNICOS</w:t>
      </w:r>
      <w:r w:rsidR="00BC1C99" w:rsidRPr="00675EEA">
        <w:rPr>
          <w:rFonts w:ascii="Arial" w:hAnsi="Arial" w:cs="Arial"/>
          <w:b/>
        </w:rPr>
        <w:t xml:space="preserve"> – RIDER TÉCNICO</w:t>
      </w:r>
    </w:p>
    <w:p w14:paraId="350A1344" w14:textId="77777777" w:rsidR="00BC3ACD" w:rsidRPr="00675EEA" w:rsidRDefault="006B5E5D" w:rsidP="007337DE">
      <w:pPr>
        <w:pStyle w:val="Sinespaciado"/>
        <w:rPr>
          <w:rFonts w:ascii="Arial" w:hAnsi="Arial" w:cs="Arial"/>
          <w:i/>
          <w:sz w:val="20"/>
          <w:szCs w:val="20"/>
        </w:rPr>
      </w:pPr>
      <w:r w:rsidRPr="00675EEA">
        <w:rPr>
          <w:rFonts w:ascii="Arial" w:hAnsi="Arial" w:cs="Arial"/>
          <w:i/>
          <w:sz w:val="20"/>
          <w:szCs w:val="20"/>
        </w:rPr>
        <w:t>Relacione</w:t>
      </w:r>
      <w:r w:rsidR="00E85017" w:rsidRPr="00675EEA">
        <w:rPr>
          <w:rFonts w:ascii="Arial" w:hAnsi="Arial" w:cs="Arial"/>
          <w:i/>
          <w:sz w:val="20"/>
          <w:szCs w:val="20"/>
        </w:rPr>
        <w:t xml:space="preserve"> la información del rider técnico que requiere la agrupación para su adecuada presentación.</w:t>
      </w:r>
    </w:p>
    <w:p w14:paraId="1BFB4090" w14:textId="5F7740F5" w:rsidR="00BC1C99" w:rsidRDefault="00BC1C99" w:rsidP="007337DE">
      <w:pPr>
        <w:pStyle w:val="Sinespaciado"/>
      </w:pPr>
    </w:p>
    <w:p w14:paraId="10E8A264" w14:textId="3618D3D7" w:rsidR="00BC1C99" w:rsidRPr="00675EEA" w:rsidRDefault="00675EEA" w:rsidP="00D812CF">
      <w:pPr>
        <w:pStyle w:val="Sinespaciado"/>
        <w:numPr>
          <w:ilvl w:val="1"/>
          <w:numId w:val="5"/>
        </w:numPr>
        <w:ind w:left="567"/>
        <w:rPr>
          <w:rFonts w:ascii="Arial" w:hAnsi="Arial" w:cs="Arial"/>
          <w:b/>
        </w:rPr>
      </w:pPr>
      <w:r w:rsidRPr="00675EEA">
        <w:rPr>
          <w:rFonts w:ascii="Arial" w:hAnsi="Arial" w:cs="Arial"/>
          <w:b/>
        </w:rPr>
        <w:t>Número de sillas:</w:t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</w:p>
    <w:p w14:paraId="47AA9425" w14:textId="3CB8C5E0" w:rsidR="00BC1C99" w:rsidRPr="00675EEA" w:rsidRDefault="00675EEA" w:rsidP="00D812CF">
      <w:pPr>
        <w:pStyle w:val="Sinespaciado"/>
        <w:numPr>
          <w:ilvl w:val="1"/>
          <w:numId w:val="5"/>
        </w:numPr>
        <w:ind w:left="567"/>
        <w:rPr>
          <w:rFonts w:ascii="Arial" w:hAnsi="Arial" w:cs="Arial"/>
          <w:b/>
        </w:rPr>
      </w:pPr>
      <w:r w:rsidRPr="00675EEA">
        <w:rPr>
          <w:rFonts w:ascii="Arial" w:hAnsi="Arial" w:cs="Arial"/>
          <w:b/>
        </w:rPr>
        <w:t>Número de atriles:</w:t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  <w:r w:rsidRPr="00675EEA">
        <w:rPr>
          <w:rFonts w:ascii="Arial" w:hAnsi="Arial" w:cs="Arial"/>
          <w:b/>
        </w:rPr>
        <w:tab/>
      </w:r>
    </w:p>
    <w:p w14:paraId="760223A8" w14:textId="7B98F5C0" w:rsidR="00BC1C99" w:rsidRPr="00675EEA" w:rsidRDefault="00675EEA" w:rsidP="00D812CF">
      <w:pPr>
        <w:pStyle w:val="Sinespaciado"/>
        <w:numPr>
          <w:ilvl w:val="1"/>
          <w:numId w:val="5"/>
        </w:numPr>
        <w:ind w:left="567"/>
        <w:rPr>
          <w:rFonts w:ascii="Arial" w:hAnsi="Arial" w:cs="Arial"/>
          <w:b/>
        </w:rPr>
      </w:pPr>
      <w:r w:rsidRPr="00675EEA">
        <w:rPr>
          <w:rFonts w:ascii="Arial" w:hAnsi="Arial" w:cs="Arial"/>
          <w:b/>
        </w:rPr>
        <w:t xml:space="preserve">Teclado: </w:t>
      </w:r>
      <w:r w:rsidRPr="00675EEA">
        <w:rPr>
          <w:rFonts w:ascii="Arial" w:hAnsi="Arial" w:cs="Arial"/>
        </w:rPr>
        <w:t>Sí (  )      No (  )</w:t>
      </w:r>
    </w:p>
    <w:p w14:paraId="7AD4B62D" w14:textId="178BEE6E" w:rsidR="00675EEA" w:rsidRPr="00675EEA" w:rsidRDefault="00675EEA" w:rsidP="00D812CF">
      <w:pPr>
        <w:pStyle w:val="Sinespaciado"/>
        <w:numPr>
          <w:ilvl w:val="1"/>
          <w:numId w:val="5"/>
        </w:numPr>
        <w:ind w:left="567"/>
        <w:rPr>
          <w:rFonts w:ascii="Arial" w:hAnsi="Arial" w:cs="Arial"/>
          <w:b/>
        </w:rPr>
      </w:pPr>
      <w:r w:rsidRPr="00675EEA">
        <w:rPr>
          <w:rFonts w:ascii="Arial" w:hAnsi="Arial" w:cs="Arial"/>
          <w:b/>
        </w:rPr>
        <w:t>Percusión:</w:t>
      </w:r>
    </w:p>
    <w:p w14:paraId="6E46B372" w14:textId="487C031B" w:rsidR="00675EEA" w:rsidRPr="00675EEA" w:rsidRDefault="00675EEA" w:rsidP="00675EEA">
      <w:pPr>
        <w:pStyle w:val="Sinespaciado"/>
        <w:ind w:left="567"/>
        <w:rPr>
          <w:rFonts w:ascii="Arial" w:hAnsi="Arial" w:cs="Arial"/>
          <w:i/>
        </w:rPr>
      </w:pPr>
      <w:r w:rsidRPr="00675EEA">
        <w:rPr>
          <w:rFonts w:ascii="Arial" w:hAnsi="Arial" w:cs="Arial"/>
          <w:i/>
        </w:rPr>
        <w:t>Relacione los instrumentos de percusión que necesita para su presentación</w:t>
      </w:r>
    </w:p>
    <w:p w14:paraId="588FF441" w14:textId="259A4C77" w:rsidR="00675EEA" w:rsidRPr="00675EEA" w:rsidRDefault="00675EEA" w:rsidP="00675EEA">
      <w:pPr>
        <w:pStyle w:val="Sinespaciado"/>
        <w:ind w:left="567"/>
        <w:rPr>
          <w:rFonts w:ascii="Arial" w:hAnsi="Arial" w:cs="Arial"/>
          <w:i/>
        </w:rPr>
      </w:pPr>
    </w:p>
    <w:p w14:paraId="2B742575" w14:textId="77777777" w:rsidR="00675EEA" w:rsidRPr="00675EEA" w:rsidRDefault="00675EEA" w:rsidP="00675EEA">
      <w:pPr>
        <w:pStyle w:val="Sinespaciado"/>
        <w:ind w:left="567"/>
        <w:rPr>
          <w:rFonts w:ascii="Arial" w:hAnsi="Arial" w:cs="Arial"/>
          <w:i/>
        </w:rPr>
      </w:pPr>
    </w:p>
    <w:p w14:paraId="2CBA16AB" w14:textId="6C14ACD9" w:rsidR="00675EEA" w:rsidRPr="00675EEA" w:rsidRDefault="00675EEA" w:rsidP="00D812CF">
      <w:pPr>
        <w:pStyle w:val="Sinespaciado"/>
        <w:numPr>
          <w:ilvl w:val="1"/>
          <w:numId w:val="5"/>
        </w:numPr>
        <w:ind w:left="567"/>
        <w:rPr>
          <w:rFonts w:ascii="Arial" w:hAnsi="Arial" w:cs="Arial"/>
          <w:b/>
        </w:rPr>
      </w:pPr>
      <w:r w:rsidRPr="00675EEA">
        <w:rPr>
          <w:rFonts w:ascii="Arial" w:hAnsi="Arial" w:cs="Arial"/>
          <w:b/>
        </w:rPr>
        <w:t xml:space="preserve">Amplificación: </w:t>
      </w:r>
    </w:p>
    <w:p w14:paraId="2C594CF3" w14:textId="59485F47" w:rsidR="00675EEA" w:rsidRPr="00675EEA" w:rsidRDefault="00675EEA" w:rsidP="00675EEA">
      <w:pPr>
        <w:pStyle w:val="Sinespaciado"/>
        <w:ind w:left="567"/>
        <w:rPr>
          <w:rFonts w:ascii="Arial" w:hAnsi="Arial" w:cs="Arial"/>
          <w:i/>
        </w:rPr>
      </w:pPr>
      <w:r w:rsidRPr="00675EEA">
        <w:rPr>
          <w:rFonts w:ascii="Arial" w:hAnsi="Arial" w:cs="Arial"/>
          <w:i/>
        </w:rPr>
        <w:t>Relacione l</w:t>
      </w:r>
      <w:r w:rsidRPr="00675EEA">
        <w:rPr>
          <w:rFonts w:ascii="Arial" w:hAnsi="Arial" w:cs="Arial"/>
          <w:i/>
        </w:rPr>
        <w:t>a</w:t>
      </w:r>
      <w:r w:rsidRPr="00675EEA">
        <w:rPr>
          <w:rFonts w:ascii="Arial" w:hAnsi="Arial" w:cs="Arial"/>
          <w:i/>
        </w:rPr>
        <w:t xml:space="preserve"> </w:t>
      </w:r>
      <w:r w:rsidRPr="00675EEA">
        <w:rPr>
          <w:rFonts w:ascii="Arial" w:hAnsi="Arial" w:cs="Arial"/>
          <w:i/>
        </w:rPr>
        <w:t>amplificación</w:t>
      </w:r>
      <w:r w:rsidRPr="00675EEA">
        <w:rPr>
          <w:rFonts w:ascii="Arial" w:hAnsi="Arial" w:cs="Arial"/>
          <w:i/>
        </w:rPr>
        <w:t xml:space="preserve"> que necesita para su presentación</w:t>
      </w:r>
    </w:p>
    <w:p w14:paraId="7037EBAD" w14:textId="1EE13961" w:rsidR="00675EEA" w:rsidRPr="00675EEA" w:rsidRDefault="00675EEA" w:rsidP="00675EEA">
      <w:pPr>
        <w:pStyle w:val="Sinespaciado"/>
        <w:ind w:left="720"/>
        <w:rPr>
          <w:rFonts w:ascii="Arial" w:hAnsi="Arial" w:cs="Arial"/>
          <w:b/>
        </w:rPr>
      </w:pPr>
    </w:p>
    <w:p w14:paraId="41630340" w14:textId="0E807B48" w:rsidR="00675EEA" w:rsidRPr="00675EEA" w:rsidRDefault="00675EEA" w:rsidP="00675EEA">
      <w:pPr>
        <w:pStyle w:val="Sinespaciado"/>
        <w:ind w:left="720"/>
        <w:rPr>
          <w:rFonts w:ascii="Arial" w:hAnsi="Arial" w:cs="Arial"/>
          <w:b/>
        </w:rPr>
      </w:pPr>
    </w:p>
    <w:p w14:paraId="72062224" w14:textId="7058A6A0" w:rsidR="00675EEA" w:rsidRDefault="00675EEA" w:rsidP="00675EEA">
      <w:pPr>
        <w:pStyle w:val="Sinespaciado"/>
        <w:ind w:left="720"/>
        <w:rPr>
          <w:b/>
        </w:rPr>
      </w:pPr>
    </w:p>
    <w:p w14:paraId="13FD4987" w14:textId="76FA8E31" w:rsidR="00675EEA" w:rsidRDefault="00675EEA" w:rsidP="00675EEA">
      <w:pPr>
        <w:pStyle w:val="Sinespaciado"/>
        <w:ind w:left="720"/>
        <w:rPr>
          <w:b/>
        </w:rPr>
      </w:pPr>
    </w:p>
    <w:p w14:paraId="052DD8F4" w14:textId="4AE8B286" w:rsidR="00675EEA" w:rsidRDefault="00675EEA" w:rsidP="00675EEA">
      <w:pPr>
        <w:pStyle w:val="Sinespaciado"/>
        <w:ind w:left="720"/>
        <w:rPr>
          <w:b/>
        </w:rPr>
      </w:pPr>
    </w:p>
    <w:p w14:paraId="5C15AD1F" w14:textId="469F746C" w:rsidR="00675EEA" w:rsidRDefault="00675EEA" w:rsidP="00675EEA">
      <w:pPr>
        <w:pStyle w:val="Sinespaciado"/>
        <w:ind w:left="720"/>
        <w:rPr>
          <w:b/>
        </w:rPr>
      </w:pPr>
    </w:p>
    <w:p w14:paraId="6E423E3B" w14:textId="7E5A45F5" w:rsidR="00675EEA" w:rsidRDefault="00675EEA" w:rsidP="00675EEA">
      <w:pPr>
        <w:pStyle w:val="Sinespaciado"/>
        <w:ind w:left="720"/>
        <w:rPr>
          <w:b/>
        </w:rPr>
      </w:pPr>
    </w:p>
    <w:p w14:paraId="683AB0D4" w14:textId="2E9E935A" w:rsidR="00675EEA" w:rsidRDefault="00675EEA" w:rsidP="00675EEA">
      <w:pPr>
        <w:pStyle w:val="Sinespaciado"/>
        <w:ind w:left="720"/>
        <w:rPr>
          <w:b/>
        </w:rPr>
      </w:pPr>
    </w:p>
    <w:p w14:paraId="1487B179" w14:textId="34B03744" w:rsidR="00675EEA" w:rsidRDefault="00675EEA" w:rsidP="00675EEA">
      <w:pPr>
        <w:pStyle w:val="Sinespaciado"/>
        <w:ind w:left="720"/>
        <w:rPr>
          <w:b/>
        </w:rPr>
      </w:pPr>
    </w:p>
    <w:p w14:paraId="6744EA0B" w14:textId="59D386A1" w:rsidR="00675EEA" w:rsidRDefault="00675EEA" w:rsidP="00675EEA">
      <w:pPr>
        <w:pStyle w:val="Sinespaciado"/>
        <w:ind w:left="720"/>
        <w:rPr>
          <w:b/>
        </w:rPr>
      </w:pPr>
    </w:p>
    <w:p w14:paraId="22E0B824" w14:textId="2204F4E7" w:rsidR="00675EEA" w:rsidRDefault="00675EEA" w:rsidP="00675EEA">
      <w:pPr>
        <w:pStyle w:val="Sinespaciado"/>
        <w:ind w:left="720"/>
        <w:rPr>
          <w:b/>
        </w:rPr>
      </w:pPr>
    </w:p>
    <w:p w14:paraId="333401C2" w14:textId="6D344006" w:rsidR="00675EEA" w:rsidRDefault="00675EEA" w:rsidP="00675EEA">
      <w:pPr>
        <w:pStyle w:val="Sinespaciado"/>
        <w:ind w:left="720"/>
        <w:rPr>
          <w:b/>
        </w:rPr>
      </w:pPr>
    </w:p>
    <w:p w14:paraId="08890A23" w14:textId="0C56A02F" w:rsidR="00675EEA" w:rsidRDefault="00675EEA" w:rsidP="00675EEA">
      <w:pPr>
        <w:pStyle w:val="Sinespaciado"/>
        <w:ind w:left="720"/>
        <w:rPr>
          <w:b/>
        </w:rPr>
      </w:pPr>
    </w:p>
    <w:p w14:paraId="724BD8C7" w14:textId="62C842DA" w:rsidR="00675EEA" w:rsidRDefault="00675EEA" w:rsidP="00675EEA">
      <w:pPr>
        <w:pStyle w:val="Sinespaciado"/>
        <w:ind w:left="720"/>
        <w:rPr>
          <w:b/>
        </w:rPr>
      </w:pPr>
    </w:p>
    <w:p w14:paraId="7660B4A4" w14:textId="179221E2" w:rsidR="006717EC" w:rsidRDefault="006717EC" w:rsidP="007337DE">
      <w:pPr>
        <w:pStyle w:val="Sinespaciado"/>
      </w:pPr>
    </w:p>
    <w:p w14:paraId="5C2A9971" w14:textId="694D62AF" w:rsidR="00675EEA" w:rsidRDefault="00675EEA" w:rsidP="007337DE">
      <w:pPr>
        <w:pStyle w:val="Sinespaciado"/>
      </w:pPr>
    </w:p>
    <w:p w14:paraId="58CFBD39" w14:textId="77777777" w:rsidR="00675EEA" w:rsidRDefault="00675EEA" w:rsidP="007337DE">
      <w:pPr>
        <w:pStyle w:val="Sinespaciado"/>
      </w:pPr>
    </w:p>
    <w:p w14:paraId="25FC4B56" w14:textId="00538350" w:rsidR="00693043" w:rsidRPr="00675EEA" w:rsidRDefault="00FB30D0" w:rsidP="00D812CF">
      <w:pPr>
        <w:pStyle w:val="Sinespaciado"/>
        <w:numPr>
          <w:ilvl w:val="0"/>
          <w:numId w:val="5"/>
        </w:numPr>
        <w:rPr>
          <w:b/>
        </w:rPr>
      </w:pPr>
      <w:r w:rsidRPr="00675EEA">
        <w:rPr>
          <w:b/>
        </w:rPr>
        <w:t>PL</w:t>
      </w:r>
      <w:r w:rsidR="00693043" w:rsidRPr="00675EEA">
        <w:rPr>
          <w:b/>
        </w:rPr>
        <w:t>ANO DE UBICACIÓN EN EL ESCENARIO – STAGE PLOT</w:t>
      </w:r>
      <w:r w:rsidR="006717EC" w:rsidRPr="00675EEA">
        <w:rPr>
          <w:b/>
        </w:rPr>
        <w:t>.</w:t>
      </w:r>
    </w:p>
    <w:p w14:paraId="4D9D8974" w14:textId="77777777" w:rsidR="00456445" w:rsidRPr="006717EC" w:rsidRDefault="00456445" w:rsidP="00456445">
      <w:pPr>
        <w:pStyle w:val="Contenido"/>
        <w:ind w:left="0" w:right="49"/>
        <w:rPr>
          <w:rFonts w:asciiTheme="minorHAnsi" w:hAnsiTheme="minorHAnsi" w:cs="Arial"/>
          <w:b/>
          <w:i/>
        </w:rPr>
      </w:pPr>
      <w:r w:rsidRPr="006717EC">
        <w:rPr>
          <w:rFonts w:asciiTheme="minorHAnsi" w:hAnsiTheme="minorHAnsi" w:cs="Arial"/>
          <w:b/>
          <w:i/>
        </w:rPr>
        <w:t>Versión de ejemplo</w:t>
      </w:r>
    </w:p>
    <w:p w14:paraId="2FAEF49E" w14:textId="7BDCA710" w:rsidR="00456445" w:rsidRPr="00197FAF" w:rsidRDefault="00FB30D0" w:rsidP="00197FAF">
      <w:pPr>
        <w:rPr>
          <w:rStyle w:val="nfasis"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C2B8DC" wp14:editId="38C18272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695950" cy="2971800"/>
                <wp:effectExtent l="19050" t="0" r="38100" b="19050"/>
                <wp:wrapNone/>
                <wp:docPr id="1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2971800"/>
                        </a:xfrm>
                        <a:custGeom>
                          <a:avLst/>
                          <a:gdLst>
                            <a:gd name="T0" fmla="*/ 5407724 w 21600"/>
                            <a:gd name="T1" fmla="*/ 1485900 h 21600"/>
                            <a:gd name="T2" fmla="*/ 2847975 w 21600"/>
                            <a:gd name="T3" fmla="*/ 2971800 h 21600"/>
                            <a:gd name="T4" fmla="*/ 288226 w 21600"/>
                            <a:gd name="T5" fmla="*/ 1485900 h 21600"/>
                            <a:gd name="T6" fmla="*/ 284797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2893 w 21600"/>
                            <a:gd name="T13" fmla="*/ 2893 h 21600"/>
                            <a:gd name="T14" fmla="*/ 18707 w 21600"/>
                            <a:gd name="T15" fmla="*/ 1870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86" y="21600"/>
                              </a:lnTo>
                              <a:lnTo>
                                <a:pt x="19414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7820" id="Forma libre 20" o:spid="_x0000_s1026" style="position:absolute;margin-left:0;margin-top:7.4pt;width:448.5pt;height:234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" path="m,l2186,21600r17228,l21600,,,xe">
                <v:stroke joinstyle="miter"/>
                <v:path o:connecttype="custom" o:connectlocs="1426024330,204435075;751014963,408870150;76005597,204435075;751014963,0" o:connectangles="0,0,0,0" textboxrect="2893,2893,18707,18707"/>
                <w10:wrap anchorx="margin"/>
              </v:shape>
            </w:pict>
          </mc:Fallback>
        </mc:AlternateContent>
      </w:r>
    </w:p>
    <w:p w14:paraId="65EB2431" w14:textId="567C5BDA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08D860FE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6EA071" wp14:editId="230DD303">
                <wp:simplePos x="0" y="0"/>
                <wp:positionH relativeFrom="column">
                  <wp:posOffset>2499360</wp:posOffset>
                </wp:positionH>
                <wp:positionV relativeFrom="paragraph">
                  <wp:posOffset>57785</wp:posOffset>
                </wp:positionV>
                <wp:extent cx="609600" cy="438150"/>
                <wp:effectExtent l="0" t="0" r="19050" b="19050"/>
                <wp:wrapNone/>
                <wp:docPr id="23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2F3A3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 xml:space="preserve">Podio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EA071" id="Rectángulo redondeado 19" o:spid="_x0000_s1026" style="position:absolute;left:0;text-align:left;margin-left:196.8pt;margin-top:4.55pt;width:48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">
                <v:textbox>
                  <w:txbxContent>
                    <w:p w14:paraId="102F3A3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 xml:space="preserve">Podio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0DA70B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56CE48BB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42C911F7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64EA43" wp14:editId="0E7BF3D2">
                <wp:simplePos x="0" y="0"/>
                <wp:positionH relativeFrom="column">
                  <wp:posOffset>675005</wp:posOffset>
                </wp:positionH>
                <wp:positionV relativeFrom="paragraph">
                  <wp:posOffset>59690</wp:posOffset>
                </wp:positionV>
                <wp:extent cx="702310" cy="255905"/>
                <wp:effectExtent l="0" t="0" r="21590" b="11430"/>
                <wp:wrapNone/>
                <wp:docPr id="2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14A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Fagot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4EA43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0;text-align:left;margin-left:53.15pt;margin-top:4.7pt;width:55.3pt;height:20.1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">
                <v:textbox style="mso-fit-shape-to-text:t">
                  <w:txbxContent>
                    <w:p w14:paraId="583514A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Fagot (1)</w:t>
                      </w:r>
                    </w:p>
                  </w:txbxContent>
                </v:textbox>
              </v:shape>
            </w:pict>
          </mc:Fallback>
        </mc:AlternateContent>
      </w:r>
    </w:p>
    <w:p w14:paraId="36C2F704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456CD8" wp14:editId="366D8518">
                <wp:simplePos x="0" y="0"/>
                <wp:positionH relativeFrom="column">
                  <wp:posOffset>1527175</wp:posOffset>
                </wp:positionH>
                <wp:positionV relativeFrom="paragraph">
                  <wp:posOffset>74930</wp:posOffset>
                </wp:positionV>
                <wp:extent cx="702310" cy="255905"/>
                <wp:effectExtent l="0" t="0" r="21590" b="11430"/>
                <wp:wrapNone/>
                <wp:docPr id="20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745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Oboe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56CD8" id="Cuadro de texto 16" o:spid="_x0000_s1028" type="#_x0000_t202" style="position:absolute;left:0;text-align:left;margin-left:120.25pt;margin-top:5.9pt;width:55.3pt;height:20.1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">
                <v:textbox style="mso-fit-shape-to-text:t">
                  <w:txbxContent>
                    <w:p w14:paraId="67C6745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Oboe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97AF67" wp14:editId="3030D969">
                <wp:simplePos x="0" y="0"/>
                <wp:positionH relativeFrom="column">
                  <wp:posOffset>3642360</wp:posOffset>
                </wp:positionH>
                <wp:positionV relativeFrom="paragraph">
                  <wp:posOffset>635</wp:posOffset>
                </wp:positionV>
                <wp:extent cx="1209675" cy="232410"/>
                <wp:effectExtent l="0" t="0" r="28575" b="15240"/>
                <wp:wrapNone/>
                <wp:docPr id="19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25AFC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Clarinetes 1° f.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AF67" id="Cuadro de texto 17" o:spid="_x0000_s1029" type="#_x0000_t202" style="position:absolute;left:0;text-align:left;margin-left:286.8pt;margin-top:.05pt;width:95.25pt;height:1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">
                <v:textbox>
                  <w:txbxContent>
                    <w:p w14:paraId="47025AFC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Clarinetes 1° f. (5)</w:t>
                      </w:r>
                    </w:p>
                  </w:txbxContent>
                </v:textbox>
              </v:shape>
            </w:pict>
          </mc:Fallback>
        </mc:AlternateContent>
      </w:r>
    </w:p>
    <w:p w14:paraId="708B1676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116690" wp14:editId="7F987ED8">
                <wp:simplePos x="0" y="0"/>
                <wp:positionH relativeFrom="column">
                  <wp:posOffset>2413635</wp:posOffset>
                </wp:positionH>
                <wp:positionV relativeFrom="paragraph">
                  <wp:posOffset>91440</wp:posOffset>
                </wp:positionV>
                <wp:extent cx="1114425" cy="266700"/>
                <wp:effectExtent l="0" t="0" r="28575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5480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Flautas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6690" id="Cuadro de texto 18" o:spid="_x0000_s1030" type="#_x0000_t202" style="position:absolute;left:0;text-align:left;margin-left:190.05pt;margin-top:7.2pt;width:87.7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">
                <v:textbox>
                  <w:txbxContent>
                    <w:p w14:paraId="24B5480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Flautas (3)</w:t>
                      </w:r>
                    </w:p>
                  </w:txbxContent>
                </v:textbox>
              </v:shape>
            </w:pict>
          </mc:Fallback>
        </mc:AlternateContent>
      </w:r>
    </w:p>
    <w:p w14:paraId="22E9AE0C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473130" wp14:editId="7E36B6B5">
                <wp:simplePos x="0" y="0"/>
                <wp:positionH relativeFrom="column">
                  <wp:posOffset>3792855</wp:posOffset>
                </wp:positionH>
                <wp:positionV relativeFrom="paragraph">
                  <wp:posOffset>135890</wp:posOffset>
                </wp:positionV>
                <wp:extent cx="1209675" cy="232410"/>
                <wp:effectExtent l="0" t="0" r="28575" b="15240"/>
                <wp:wrapNone/>
                <wp:docPr id="17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73DBB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Clarinetes 2° f.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73130" id="Cuadro de texto 11" o:spid="_x0000_s1031" type="#_x0000_t202" style="position:absolute;left:0;text-align:left;margin-left:298.65pt;margin-top:10.7pt;width:95.2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">
                <v:textbox>
                  <w:txbxContent>
                    <w:p w14:paraId="4BC73DBB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Clarinetes 2° f.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0C2768" wp14:editId="315078C1">
                <wp:simplePos x="0" y="0"/>
                <wp:positionH relativeFrom="column">
                  <wp:posOffset>313690</wp:posOffset>
                </wp:positionH>
                <wp:positionV relativeFrom="paragraph">
                  <wp:posOffset>83820</wp:posOffset>
                </wp:positionV>
                <wp:extent cx="556895" cy="447040"/>
                <wp:effectExtent l="0" t="0" r="14605" b="10160"/>
                <wp:wrapNone/>
                <wp:docPr id="16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CA30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Ctrbss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2768" id="Cuadro de texto 15" o:spid="_x0000_s1032" type="#_x0000_t202" style="position:absolute;left:0;text-align:left;margin-left:24.7pt;margin-top:6.6pt;width:43.85pt;height:3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">
                <v:textbox>
                  <w:txbxContent>
                    <w:p w14:paraId="26F6CA30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Ctrbss (1)</w:t>
                      </w:r>
                    </w:p>
                  </w:txbxContent>
                </v:textbox>
              </v:shape>
            </w:pict>
          </mc:Fallback>
        </mc:AlternateContent>
      </w:r>
    </w:p>
    <w:p w14:paraId="79C6BB87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58151A96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551E3" wp14:editId="53936022">
                <wp:simplePos x="0" y="0"/>
                <wp:positionH relativeFrom="column">
                  <wp:posOffset>2758440</wp:posOffset>
                </wp:positionH>
                <wp:positionV relativeFrom="paragraph">
                  <wp:posOffset>87630</wp:posOffset>
                </wp:positionV>
                <wp:extent cx="885825" cy="232410"/>
                <wp:effectExtent l="0" t="0" r="28575" b="15240"/>
                <wp:wrapNone/>
                <wp:docPr id="15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827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Cornos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51E3" id="Cuadro de texto 14" o:spid="_x0000_s1033" type="#_x0000_t202" style="position:absolute;left:0;text-align:left;margin-left:217.2pt;margin-top:6.9pt;width:69.75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">
                <v:textbox>
                  <w:txbxContent>
                    <w:p w14:paraId="6764827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Cornos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DBDD21" wp14:editId="28BF2098">
                <wp:simplePos x="0" y="0"/>
                <wp:positionH relativeFrom="column">
                  <wp:posOffset>1402080</wp:posOffset>
                </wp:positionH>
                <wp:positionV relativeFrom="paragraph">
                  <wp:posOffset>87630</wp:posOffset>
                </wp:positionV>
                <wp:extent cx="1209675" cy="232410"/>
                <wp:effectExtent l="0" t="0" r="28575" b="15240"/>
                <wp:wrapNone/>
                <wp:docPr id="14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E479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Saxofones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DD21" id="Cuadro de texto 13" o:spid="_x0000_s1034" type="#_x0000_t202" style="position:absolute;left:0;text-align:left;margin-left:110.4pt;margin-top:6.9pt;width:95.2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">
                <v:textbox>
                  <w:txbxContent>
                    <w:p w14:paraId="52D0E479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Saxofones (5)</w:t>
                      </w:r>
                    </w:p>
                  </w:txbxContent>
                </v:textbox>
              </v:shape>
            </w:pict>
          </mc:Fallback>
        </mc:AlternateContent>
      </w:r>
    </w:p>
    <w:p w14:paraId="3CA9BFBD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572D87EE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22662" wp14:editId="35975C29">
                <wp:simplePos x="0" y="0"/>
                <wp:positionH relativeFrom="column">
                  <wp:posOffset>3844290</wp:posOffset>
                </wp:positionH>
                <wp:positionV relativeFrom="paragraph">
                  <wp:posOffset>119380</wp:posOffset>
                </wp:positionV>
                <wp:extent cx="1209675" cy="241935"/>
                <wp:effectExtent l="0" t="0" r="28575" b="24765"/>
                <wp:wrapNone/>
                <wp:docPr id="13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3358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Trompetas 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2662" id="Cuadro de texto 7" o:spid="_x0000_s1035" type="#_x0000_t202" style="position:absolute;left:0;text-align:left;margin-left:302.7pt;margin-top:9.4pt;width:95.25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">
                <v:textbox>
                  <w:txbxContent>
                    <w:p w14:paraId="6C193358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Trompetas  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B77394" wp14:editId="3AD9B0B5">
                <wp:simplePos x="0" y="0"/>
                <wp:positionH relativeFrom="column">
                  <wp:posOffset>669925</wp:posOffset>
                </wp:positionH>
                <wp:positionV relativeFrom="paragraph">
                  <wp:posOffset>119380</wp:posOffset>
                </wp:positionV>
                <wp:extent cx="859790" cy="323850"/>
                <wp:effectExtent l="0" t="0" r="16510" b="19050"/>
                <wp:wrapNone/>
                <wp:docPr id="1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8237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Tubas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7394" id="Cuadro de texto 8" o:spid="_x0000_s1036" type="#_x0000_t202" style="position:absolute;left:0;text-align:left;margin-left:52.75pt;margin-top:9.4pt;width:67.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">
                <v:textbox>
                  <w:txbxContent>
                    <w:p w14:paraId="5B978237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Tubas (2)</w:t>
                      </w:r>
                    </w:p>
                  </w:txbxContent>
                </v:textbox>
              </v:shape>
            </w:pict>
          </mc:Fallback>
        </mc:AlternateContent>
      </w:r>
    </w:p>
    <w:p w14:paraId="08C4A03D" w14:textId="77777777" w:rsidR="00E806D7" w:rsidRPr="00693043" w:rsidRDefault="00B6297E" w:rsidP="00693043">
      <w:pPr>
        <w:pStyle w:val="Contenido"/>
        <w:ind w:left="716" w:right="4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CF595" wp14:editId="25462933">
                <wp:simplePos x="0" y="0"/>
                <wp:positionH relativeFrom="column">
                  <wp:posOffset>2634615</wp:posOffset>
                </wp:positionH>
                <wp:positionV relativeFrom="paragraph">
                  <wp:posOffset>20955</wp:posOffset>
                </wp:positionV>
                <wp:extent cx="1104900" cy="241935"/>
                <wp:effectExtent l="0" t="0" r="19050" b="24765"/>
                <wp:wrapNone/>
                <wp:docPr id="1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2B1E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Trombones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F595" id="Cuadro de texto 10" o:spid="_x0000_s1037" type="#_x0000_t202" style="position:absolute;left:0;text-align:left;margin-left:207.45pt;margin-top:1.65pt;width:87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">
                <v:textbox>
                  <w:txbxContent>
                    <w:p w14:paraId="59FD2B1E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Trombones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75BBA" wp14:editId="2276AC03">
                <wp:simplePos x="0" y="0"/>
                <wp:positionH relativeFrom="column">
                  <wp:posOffset>1601470</wp:posOffset>
                </wp:positionH>
                <wp:positionV relativeFrom="paragraph">
                  <wp:posOffset>27940</wp:posOffset>
                </wp:positionV>
                <wp:extent cx="906145" cy="247650"/>
                <wp:effectExtent l="0" t="0" r="27305" b="19050"/>
                <wp:wrapNone/>
                <wp:docPr id="1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1971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Eufonios 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5BBA" id="Cuadro de texto 9" o:spid="_x0000_s1038" type="#_x0000_t202" style="position:absolute;left:0;text-align:left;margin-left:126.1pt;margin-top:2.2pt;width:71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">
                <v:textbox>
                  <w:txbxContent>
                    <w:p w14:paraId="2C561971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Eufonios  (2)</w:t>
                      </w:r>
                    </w:p>
                  </w:txbxContent>
                </v:textbox>
              </v:shape>
            </w:pict>
          </mc:Fallback>
        </mc:AlternateContent>
      </w:r>
    </w:p>
    <w:p w14:paraId="7A43F16A" w14:textId="77777777" w:rsidR="00E806D7" w:rsidRPr="00693043" w:rsidRDefault="00E806D7" w:rsidP="00693043">
      <w:pPr>
        <w:pStyle w:val="Contenido"/>
        <w:ind w:left="716" w:right="49"/>
        <w:rPr>
          <w:rFonts w:asciiTheme="minorHAnsi" w:hAnsiTheme="minorHAnsi" w:cs="Arial"/>
          <w:b/>
        </w:rPr>
      </w:pPr>
    </w:p>
    <w:p w14:paraId="1B9164A0" w14:textId="77777777" w:rsidR="00E806D7" w:rsidRPr="00693043" w:rsidRDefault="00B6297E" w:rsidP="00693043">
      <w:pPr>
        <w:ind w:left="432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B1C6D5" wp14:editId="6825A7C0">
                <wp:simplePos x="0" y="0"/>
                <wp:positionH relativeFrom="column">
                  <wp:posOffset>2310765</wp:posOffset>
                </wp:positionH>
                <wp:positionV relativeFrom="paragraph">
                  <wp:posOffset>5080</wp:posOffset>
                </wp:positionV>
                <wp:extent cx="323850" cy="323850"/>
                <wp:effectExtent l="0" t="0" r="19050" b="19050"/>
                <wp:wrapNone/>
                <wp:docPr id="9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071C161" id="Elipse 4" o:spid="_x0000_s1026" style="position:absolute;margin-left:181.95pt;margin-top:.4pt;width:25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"/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A170CE" wp14:editId="57715292">
                <wp:simplePos x="0" y="0"/>
                <wp:positionH relativeFrom="column">
                  <wp:posOffset>2681605</wp:posOffset>
                </wp:positionH>
                <wp:positionV relativeFrom="paragraph">
                  <wp:posOffset>5080</wp:posOffset>
                </wp:positionV>
                <wp:extent cx="323850" cy="323850"/>
                <wp:effectExtent l="0" t="0" r="19050" b="19050"/>
                <wp:wrapNone/>
                <wp:docPr id="8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1E3C96E" id="Elipse 5" o:spid="_x0000_s1026" style="position:absolute;margin-left:211.15pt;margin-top:.4pt;width:25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"/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798CAC" wp14:editId="1F166FF6">
                <wp:simplePos x="0" y="0"/>
                <wp:positionH relativeFrom="column">
                  <wp:posOffset>4560570</wp:posOffset>
                </wp:positionH>
                <wp:positionV relativeFrom="paragraph">
                  <wp:posOffset>93345</wp:posOffset>
                </wp:positionV>
                <wp:extent cx="556895" cy="447040"/>
                <wp:effectExtent l="0" t="0" r="14605" b="10160"/>
                <wp:wrapNone/>
                <wp:docPr id="2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85B3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Bells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8CAC" id="Cuadro de texto 6" o:spid="_x0000_s1039" type="#_x0000_t202" style="position:absolute;left:0;text-align:left;margin-left:359.1pt;margin-top:7.35pt;width:43.85pt;height:35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">
                <v:textbox>
                  <w:txbxContent>
                    <w:p w14:paraId="64F385B3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Bells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D2032A" wp14:editId="25D03116">
                <wp:simplePos x="0" y="0"/>
                <wp:positionH relativeFrom="column">
                  <wp:posOffset>3216910</wp:posOffset>
                </wp:positionH>
                <wp:positionV relativeFrom="paragraph">
                  <wp:posOffset>241935</wp:posOffset>
                </wp:positionV>
                <wp:extent cx="1223645" cy="447040"/>
                <wp:effectExtent l="0" t="0" r="14605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8E70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Percusión latina: timbales, congas bongoes.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032A" id="Cuadro de texto 2" o:spid="_x0000_s1040" type="#_x0000_t202" style="position:absolute;left:0;text-align:left;margin-left:253.3pt;margin-top:19.05pt;width:96.35pt;height:3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">
                <v:textbox>
                  <w:txbxContent>
                    <w:p w14:paraId="27C28E70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Percusión latina: timbales, congas bongoes.</w:t>
                      </w:r>
                    </w:p>
                  </w:txbxContent>
                </v:textbox>
              </v:shape>
            </w:pict>
          </mc:Fallback>
        </mc:AlternateContent>
      </w:r>
    </w:p>
    <w:p w14:paraId="33CDFE01" w14:textId="77777777" w:rsidR="00E806D7" w:rsidRPr="00693043" w:rsidRDefault="00B6297E" w:rsidP="00693043">
      <w:pPr>
        <w:ind w:left="432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F7CFC4" wp14:editId="43EA6393">
                <wp:simplePos x="0" y="0"/>
                <wp:positionH relativeFrom="column">
                  <wp:posOffset>1404620</wp:posOffset>
                </wp:positionH>
                <wp:positionV relativeFrom="paragraph">
                  <wp:posOffset>93345</wp:posOffset>
                </wp:positionV>
                <wp:extent cx="556895" cy="447040"/>
                <wp:effectExtent l="0" t="0" r="14605" b="101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0D95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Batería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CFC4" id="Cuadro de texto 3" o:spid="_x0000_s1041" type="#_x0000_t202" style="position:absolute;left:0;text-align:left;margin-left:110.6pt;margin-top:7.35pt;width:43.85pt;height:3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">
                <v:textbox>
                  <w:txbxContent>
                    <w:p w14:paraId="23FC0D95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Batería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FAE249" wp14:editId="60C7C2DD">
                <wp:simplePos x="0" y="0"/>
                <wp:positionH relativeFrom="column">
                  <wp:posOffset>702945</wp:posOffset>
                </wp:positionH>
                <wp:positionV relativeFrom="paragraph">
                  <wp:posOffset>93345</wp:posOffset>
                </wp:positionV>
                <wp:extent cx="556895" cy="447040"/>
                <wp:effectExtent l="0" t="0" r="14605" b="10160"/>
                <wp:wrapNone/>
                <wp:docPr id="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8DE8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Bombo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E249" id="_x0000_s1042" type="#_x0000_t202" style="position:absolute;left:0;text-align:left;margin-left:55.35pt;margin-top:7.35pt;width:43.85pt;height:3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">
                <v:textbox>
                  <w:txbxContent>
                    <w:p w14:paraId="38CA8DE8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Bombo (1)</w:t>
                      </w:r>
                    </w:p>
                  </w:txbxContent>
                </v:textbox>
              </v:shape>
            </w:pict>
          </mc:Fallback>
        </mc:AlternateContent>
      </w:r>
    </w:p>
    <w:p w14:paraId="009648D4" w14:textId="77777777" w:rsidR="00E806D7" w:rsidRPr="00693043" w:rsidRDefault="00B6297E" w:rsidP="00693043">
      <w:pPr>
        <w:ind w:left="432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B88E6" wp14:editId="060FDFFC">
                <wp:simplePos x="0" y="0"/>
                <wp:positionH relativeFrom="column">
                  <wp:posOffset>2226945</wp:posOffset>
                </wp:positionH>
                <wp:positionV relativeFrom="paragraph">
                  <wp:posOffset>97790</wp:posOffset>
                </wp:positionV>
                <wp:extent cx="988695" cy="241935"/>
                <wp:effectExtent l="0" t="0" r="20955" b="24765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77F4" w14:textId="77777777" w:rsidR="00E806D7" w:rsidRPr="00456445" w:rsidRDefault="00E806D7" w:rsidP="00E806D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56445">
                              <w:rPr>
                                <w:rFonts w:asciiTheme="minorHAnsi" w:hAnsiTheme="minorHAnsi"/>
                              </w:rPr>
                              <w:t>Timbales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88E6" id="Cuadro de texto 1" o:spid="_x0000_s1043" type="#_x0000_t202" style="position:absolute;left:0;text-align:left;margin-left:175.35pt;margin-top:7.7pt;width:77.85pt;height:1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">
                <v:textbox>
                  <w:txbxContent>
                    <w:p w14:paraId="5DA677F4" w14:textId="77777777" w:rsidR="00E806D7" w:rsidRPr="00456445" w:rsidRDefault="00E806D7" w:rsidP="00E806D7">
                      <w:pPr>
                        <w:rPr>
                          <w:rFonts w:asciiTheme="minorHAnsi" w:hAnsiTheme="minorHAnsi"/>
                        </w:rPr>
                      </w:pPr>
                      <w:r w:rsidRPr="00456445">
                        <w:rPr>
                          <w:rFonts w:asciiTheme="minorHAnsi" w:hAnsiTheme="minorHAnsi"/>
                        </w:rPr>
                        <w:t>Timbales (2)</w:t>
                      </w:r>
                    </w:p>
                  </w:txbxContent>
                </v:textbox>
              </v:shape>
            </w:pict>
          </mc:Fallback>
        </mc:AlternateContent>
      </w:r>
    </w:p>
    <w:p w14:paraId="2074A60A" w14:textId="77777777" w:rsidR="00E806D7" w:rsidRPr="00693043" w:rsidRDefault="00E806D7" w:rsidP="00693043">
      <w:pPr>
        <w:ind w:left="432"/>
        <w:rPr>
          <w:rFonts w:asciiTheme="minorHAnsi" w:hAnsiTheme="minorHAnsi"/>
        </w:rPr>
      </w:pPr>
    </w:p>
    <w:p w14:paraId="361289E1" w14:textId="77777777" w:rsidR="00E806D7" w:rsidRPr="00693043" w:rsidRDefault="00E806D7" w:rsidP="00693043">
      <w:pPr>
        <w:ind w:left="432"/>
        <w:rPr>
          <w:rFonts w:asciiTheme="minorHAnsi" w:hAnsiTheme="minorHAnsi"/>
        </w:rPr>
      </w:pPr>
    </w:p>
    <w:p w14:paraId="3451D265" w14:textId="41827A2F" w:rsidR="00456445" w:rsidRDefault="00456445" w:rsidP="00675EEA">
      <w:pPr>
        <w:pStyle w:val="Sinespaciado"/>
      </w:pPr>
    </w:p>
    <w:p w14:paraId="4596327E" w14:textId="2E1BE850" w:rsidR="00675EEA" w:rsidRDefault="00675EEA" w:rsidP="00675EEA">
      <w:pPr>
        <w:pStyle w:val="Sinespaciado"/>
      </w:pPr>
    </w:p>
    <w:p w14:paraId="7FAC050C" w14:textId="77777777" w:rsidR="00675EEA" w:rsidRDefault="00675EEA" w:rsidP="00675EEA">
      <w:pPr>
        <w:pStyle w:val="Sinespaciado"/>
      </w:pPr>
    </w:p>
    <w:p w14:paraId="74EE9F90" w14:textId="016C5280" w:rsidR="00675EEA" w:rsidRDefault="00456445" w:rsidP="00675EEA">
      <w:pPr>
        <w:pStyle w:val="Sinespaciado"/>
      </w:pPr>
      <w:r w:rsidRPr="00A27D60">
        <w:t>Nombr</w:t>
      </w:r>
      <w:r>
        <w:t>e del</w:t>
      </w:r>
      <w:r w:rsidR="00A51CAD">
        <w:t xml:space="preserve"> (la)</w:t>
      </w:r>
      <w:r w:rsidR="00675EEA">
        <w:t xml:space="preserve"> representante de la banda:</w:t>
      </w:r>
      <w:r>
        <w:t xml:space="preserve"> </w:t>
      </w:r>
    </w:p>
    <w:p w14:paraId="41D707CD" w14:textId="481F5437" w:rsidR="00456445" w:rsidRDefault="00456445" w:rsidP="00675EEA">
      <w:pPr>
        <w:pStyle w:val="Sinespaciado"/>
      </w:pPr>
      <w:r>
        <w:t>Documento:</w:t>
      </w:r>
    </w:p>
    <w:p w14:paraId="739000D7" w14:textId="77777777" w:rsidR="00675EEA" w:rsidRDefault="00675EEA" w:rsidP="00675EEA">
      <w:pPr>
        <w:pStyle w:val="Sinespaciado"/>
      </w:pPr>
    </w:p>
    <w:p w14:paraId="71532C4B" w14:textId="33A59D4A" w:rsidR="00456445" w:rsidRPr="00675EEA" w:rsidRDefault="00456445" w:rsidP="00675EEA">
      <w:pPr>
        <w:pStyle w:val="Sinespaciado"/>
        <w:rPr>
          <w:b/>
        </w:rPr>
      </w:pPr>
      <w:r w:rsidRPr="00675EEA">
        <w:rPr>
          <w:b/>
        </w:rPr>
        <w:t>FIRMA</w:t>
      </w:r>
    </w:p>
    <w:p w14:paraId="67222D29" w14:textId="0FE45A58" w:rsidR="00456445" w:rsidRDefault="00FB30D0" w:rsidP="00456445">
      <w:pPr>
        <w:rPr>
          <w:rFonts w:asciiTheme="minorHAnsi" w:hAnsiTheme="minorHAnsi"/>
        </w:rPr>
      </w:pPr>
      <w:r w:rsidRPr="00675EEA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>_____________________</w:t>
      </w:r>
      <w:r w:rsidR="00675EEA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</w:t>
      </w:r>
      <w:r w:rsidR="00456445">
        <w:rPr>
          <w:rFonts w:asciiTheme="minorHAnsi" w:hAnsiTheme="minorHAnsi"/>
        </w:rPr>
        <w:tab/>
      </w:r>
    </w:p>
    <w:p w14:paraId="2D877AE5" w14:textId="77777777" w:rsidR="00675EEA" w:rsidRDefault="00675EEA" w:rsidP="00456445">
      <w:pPr>
        <w:rPr>
          <w:b/>
        </w:rPr>
      </w:pPr>
    </w:p>
    <w:p w14:paraId="252B75B5" w14:textId="64550AAD" w:rsidR="00456445" w:rsidRPr="00675EEA" w:rsidRDefault="00FB30D0" w:rsidP="00456445">
      <w:pPr>
        <w:rPr>
          <w:b/>
        </w:rPr>
      </w:pPr>
      <w:r w:rsidRPr="00675EEA">
        <w:rPr>
          <w:b/>
        </w:rPr>
        <w:t>FECHA Y LUGAR</w:t>
      </w:r>
    </w:p>
    <w:p w14:paraId="396F9763" w14:textId="72B616BE" w:rsidR="00C326D4" w:rsidRPr="00693043" w:rsidRDefault="00C326D4" w:rsidP="00456445">
      <w:pPr>
        <w:spacing w:line="360" w:lineRule="auto"/>
        <w:rPr>
          <w:rFonts w:asciiTheme="minorHAnsi" w:hAnsiTheme="minorHAnsi"/>
          <w:kern w:val="0"/>
          <w:lang w:val="es-ES" w:eastAsia="es-ES"/>
        </w:rPr>
      </w:pPr>
      <w:bookmarkStart w:id="1" w:name="_GoBack"/>
      <w:bookmarkEnd w:id="1"/>
    </w:p>
    <w:sectPr w:rsidR="00C326D4" w:rsidRPr="00693043" w:rsidSect="00632370">
      <w:headerReference w:type="default" r:id="rId8"/>
      <w:footerReference w:type="default" r:id="rId9"/>
      <w:pgSz w:w="12240" w:h="15840"/>
      <w:pgMar w:top="1134" w:right="1134" w:bottom="1134" w:left="1134" w:header="720" w:footer="1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E11C" w14:textId="77777777" w:rsidR="00D812CF" w:rsidRDefault="00D812CF">
      <w:r>
        <w:separator/>
      </w:r>
    </w:p>
  </w:endnote>
  <w:endnote w:type="continuationSeparator" w:id="0">
    <w:p w14:paraId="3F046180" w14:textId="77777777" w:rsidR="00D812CF" w:rsidRDefault="00D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charset w:val="00"/>
    <w:family w:val="modern"/>
    <w:pitch w:val="fixed"/>
    <w:sig w:usb0="E60002FF" w:usb1="500071FB" w:usb2="0000002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Mono L">
    <w:altName w:val="Courier New"/>
    <w:charset w:val="00"/>
    <w:family w:val="modern"/>
    <w:pitch w:val="default"/>
  </w:font>
  <w:font w:name="Myriad Roman">
    <w:altName w:val="Times New Roman"/>
    <w:charset w:val="80"/>
    <w:family w:val="roman"/>
    <w:pitch w:val="default"/>
  </w:font>
  <w:font w:name="NewsGoth Cn B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498EE" w14:textId="6DA33100" w:rsidR="00164794" w:rsidRDefault="00675EEA">
    <w:pPr>
      <w:spacing w:line="200" w:lineRule="atLeast"/>
      <w:jc w:val="center"/>
      <w:rPr>
        <w:shd w:val="clear" w:color="auto" w:fill="FFFF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89BCE97" wp14:editId="4993F1F7">
              <wp:simplePos x="0" y="0"/>
              <wp:positionH relativeFrom="column">
                <wp:posOffset>4676775</wp:posOffset>
              </wp:positionH>
              <wp:positionV relativeFrom="paragraph">
                <wp:posOffset>114300</wp:posOffset>
              </wp:positionV>
              <wp:extent cx="1956435" cy="861060"/>
              <wp:effectExtent l="0" t="0" r="571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6435" cy="861060"/>
                        <a:chOff x="0" y="0"/>
                        <a:chExt cx="1956435" cy="861060"/>
                      </a:xfrm>
                    </wpg:grpSpPr>
                    <pic:pic xmlns:pic="http://schemas.openxmlformats.org/drawingml/2006/picture">
                      <pic:nvPicPr>
                        <pic:cNvPr id="54" name="0 Imagen" descr="Pie-Logo-Bogotá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4000" r="12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861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Imagen 55" descr="C:\Users\Vabello\AppData\Local\Microsoft\Windows\INetCache\Content.Word\50años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5325" y="76200"/>
                          <a:ext cx="12611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81CCCD" id="Grupo 6" o:spid="_x0000_s1026" style="position:absolute;margin-left:368.25pt;margin-top:9pt;width:154.05pt;height:67.8pt;z-index:251667456" coordsize="19564,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alt="Pie-Logo-Bogotá.png" style="position:absolute;width:14903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">
                <v:imagedata r:id="rId3" o:title="Pie-Logo-Bogotá" cropleft="2621f" cropright="7864f"/>
              </v:shape>
              <v:shape id="Imagen 55" o:spid="_x0000_s1028" type="#_x0000_t75" style="position:absolute;left:6953;top:762;width:1261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">
                <v:imagedata r:id="rId4" o:title="50años"/>
              </v:shape>
            </v:group>
          </w:pict>
        </mc:Fallback>
      </mc:AlternateContent>
    </w:r>
    <w:r w:rsidR="003139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A716" w14:textId="77777777" w:rsidR="00D812CF" w:rsidRDefault="00D812CF">
      <w:r>
        <w:separator/>
      </w:r>
    </w:p>
  </w:footnote>
  <w:footnote w:type="continuationSeparator" w:id="0">
    <w:p w14:paraId="51B59CE2" w14:textId="77777777" w:rsidR="00D812CF" w:rsidRDefault="00D8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8DD5" w14:textId="53762579" w:rsidR="00164794" w:rsidRPr="007337DE" w:rsidRDefault="00593772" w:rsidP="008E034D">
    <w:pPr>
      <w:pStyle w:val="Encabezado9"/>
      <w:jc w:val="right"/>
      <w:rPr>
        <w:rFonts w:asciiTheme="majorHAnsi" w:hAnsiTheme="majorHAnsi"/>
        <w:b/>
        <w:color w:val="17365D" w:themeColor="text2" w:themeShade="BF"/>
      </w:rPr>
    </w:pPr>
    <w:r w:rsidRPr="007337DE">
      <w:rPr>
        <w:rFonts w:asciiTheme="majorHAnsi" w:hAnsiTheme="majorHAnsi"/>
        <w:b/>
        <w:noProof/>
        <w:color w:val="17365D" w:themeColor="text2" w:themeShade="BF"/>
        <w:sz w:val="28"/>
        <w:lang w:eastAsia="es-CO"/>
      </w:rPr>
      <w:drawing>
        <wp:anchor distT="0" distB="0" distL="114300" distR="114300" simplePos="0" relativeHeight="251665408" behindDoc="0" locked="0" layoutInCell="1" allowOverlap="1" wp14:anchorId="5EB38D82" wp14:editId="21B176C3">
          <wp:simplePos x="0" y="0"/>
          <wp:positionH relativeFrom="column">
            <wp:posOffset>-702310</wp:posOffset>
          </wp:positionH>
          <wp:positionV relativeFrom="paragraph">
            <wp:posOffset>-421005</wp:posOffset>
          </wp:positionV>
          <wp:extent cx="7790180" cy="798830"/>
          <wp:effectExtent l="0" t="0" r="7620" b="0"/>
          <wp:wrapTight wrapText="bothSides">
            <wp:wrapPolygon edited="0">
              <wp:start x="0" y="0"/>
              <wp:lineTo x="0" y="20604"/>
              <wp:lineTo x="21551" y="20604"/>
              <wp:lineTo x="2155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́s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34D" w:rsidRPr="007337DE">
      <w:rPr>
        <w:rFonts w:asciiTheme="majorHAnsi" w:hAnsiTheme="majorHAnsi"/>
        <w:b/>
        <w:color w:val="17365D" w:themeColor="text2" w:themeShade="BF"/>
        <w:sz w:val="28"/>
      </w:rPr>
      <w:t>Formato Propuesta Artística – Premio Encuentro Distrital de Bandas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ormalconVietaChulito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ormalContenido9TablaViet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Wingdings"/>
        <w:b/>
        <w:i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B2481C4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 w:val="0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/>
        <w:i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/>
        <w:i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Arial Narro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Arial Narro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Arial Narro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Arial Narro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Arial Narro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Arial Narro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F036F69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448E7AD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b w:val="0"/>
        <w:bCs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i w:val="0"/>
        <w:color w:val="000000"/>
        <w:sz w:val="20"/>
      </w:rPr>
    </w:lvl>
  </w:abstractNum>
  <w:abstractNum w:abstractNumId="20" w15:restartNumberingAfterBreak="0">
    <w:nsid w:val="0D08173B"/>
    <w:multiLevelType w:val="multilevel"/>
    <w:tmpl w:val="E2DCD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16A5DA7"/>
    <w:multiLevelType w:val="multilevel"/>
    <w:tmpl w:val="E8103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5AF448E"/>
    <w:multiLevelType w:val="multilevel"/>
    <w:tmpl w:val="7F4E41AA"/>
    <w:styleLink w:val="WW8Num18"/>
    <w:lvl w:ilvl="0">
      <w:numFmt w:val="bullet"/>
      <w:lvlText w:val=""/>
      <w:lvlJc w:val="left"/>
      <w:rPr>
        <w:rFonts w:ascii="Symbol" w:eastAsia="Times New Roman" w:hAnsi="Symbo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Arial"/>
      </w:rPr>
    </w:lvl>
    <w:lvl w:ilvl="2">
      <w:numFmt w:val="bullet"/>
      <w:lvlText w:val="▪"/>
      <w:lvlJc w:val="left"/>
      <w:rPr>
        <w:rFonts w:ascii="OpenSymbol, 'Arial Unicode MS'" w:hAnsi="OpenSymbol, 'Arial Unicode MS'" w:cs="Arial"/>
      </w:rPr>
    </w:lvl>
    <w:lvl w:ilvl="3">
      <w:numFmt w:val="bullet"/>
      <w:lvlText w:val=""/>
      <w:lvlJc w:val="left"/>
      <w:rPr>
        <w:rFonts w:ascii="Symbol" w:eastAsia="Times New Roman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Arial"/>
      </w:rPr>
    </w:lvl>
    <w:lvl w:ilvl="5">
      <w:numFmt w:val="bullet"/>
      <w:lvlText w:val="▪"/>
      <w:lvlJc w:val="left"/>
      <w:rPr>
        <w:rFonts w:ascii="OpenSymbol, 'Arial Unicode MS'" w:hAnsi="OpenSymbol, 'Arial Unicode MS'" w:cs="Arial"/>
      </w:rPr>
    </w:lvl>
    <w:lvl w:ilvl="6">
      <w:numFmt w:val="bullet"/>
      <w:lvlText w:val=""/>
      <w:lvlJc w:val="left"/>
      <w:rPr>
        <w:rFonts w:ascii="Symbol" w:eastAsia="Times New Roman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Arial"/>
      </w:rPr>
    </w:lvl>
    <w:lvl w:ilvl="8">
      <w:numFmt w:val="bullet"/>
      <w:lvlText w:val="▪"/>
      <w:lvlJc w:val="left"/>
      <w:rPr>
        <w:rFonts w:ascii="OpenSymbol, 'Arial Unicode MS'" w:hAnsi="OpenSymbol, 'Arial Unicode MS'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21"/>
  </w:num>
  <w:num w:numId="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E"/>
    <w:rsid w:val="0001247E"/>
    <w:rsid w:val="00014263"/>
    <w:rsid w:val="0001584F"/>
    <w:rsid w:val="0001631C"/>
    <w:rsid w:val="00016EB5"/>
    <w:rsid w:val="00031331"/>
    <w:rsid w:val="00041C05"/>
    <w:rsid w:val="000441F2"/>
    <w:rsid w:val="00086CE4"/>
    <w:rsid w:val="000A2ECB"/>
    <w:rsid w:val="000B0B28"/>
    <w:rsid w:val="001001DA"/>
    <w:rsid w:val="00112435"/>
    <w:rsid w:val="00115C16"/>
    <w:rsid w:val="00122C09"/>
    <w:rsid w:val="0012359F"/>
    <w:rsid w:val="00131DE6"/>
    <w:rsid w:val="0014002A"/>
    <w:rsid w:val="00162C7D"/>
    <w:rsid w:val="00164794"/>
    <w:rsid w:val="001719D5"/>
    <w:rsid w:val="0017614B"/>
    <w:rsid w:val="00183F6D"/>
    <w:rsid w:val="001944A7"/>
    <w:rsid w:val="00197FAF"/>
    <w:rsid w:val="001A1882"/>
    <w:rsid w:val="001A5893"/>
    <w:rsid w:val="001D1650"/>
    <w:rsid w:val="001D1B63"/>
    <w:rsid w:val="001D3975"/>
    <w:rsid w:val="001D4514"/>
    <w:rsid w:val="00206FA0"/>
    <w:rsid w:val="00207C24"/>
    <w:rsid w:val="00217F96"/>
    <w:rsid w:val="0023128E"/>
    <w:rsid w:val="00233015"/>
    <w:rsid w:val="00252B22"/>
    <w:rsid w:val="002648FB"/>
    <w:rsid w:val="002925A7"/>
    <w:rsid w:val="00293B8F"/>
    <w:rsid w:val="002A352D"/>
    <w:rsid w:val="002C1F5F"/>
    <w:rsid w:val="002C7C5C"/>
    <w:rsid w:val="002E043A"/>
    <w:rsid w:val="002E3BC5"/>
    <w:rsid w:val="002F0F46"/>
    <w:rsid w:val="002F3A7D"/>
    <w:rsid w:val="002F7DE3"/>
    <w:rsid w:val="0031392A"/>
    <w:rsid w:val="0032695D"/>
    <w:rsid w:val="00340A3A"/>
    <w:rsid w:val="00364442"/>
    <w:rsid w:val="00381DD8"/>
    <w:rsid w:val="0038218D"/>
    <w:rsid w:val="003C5A93"/>
    <w:rsid w:val="003C6D2E"/>
    <w:rsid w:val="003D2CD5"/>
    <w:rsid w:val="003D413F"/>
    <w:rsid w:val="003D49CD"/>
    <w:rsid w:val="003F4C42"/>
    <w:rsid w:val="003F7466"/>
    <w:rsid w:val="00400448"/>
    <w:rsid w:val="00403270"/>
    <w:rsid w:val="00425E97"/>
    <w:rsid w:val="004359E5"/>
    <w:rsid w:val="00442264"/>
    <w:rsid w:val="00456445"/>
    <w:rsid w:val="004604E0"/>
    <w:rsid w:val="00484376"/>
    <w:rsid w:val="004A7D86"/>
    <w:rsid w:val="004B4F17"/>
    <w:rsid w:val="004D4A39"/>
    <w:rsid w:val="004E7CA0"/>
    <w:rsid w:val="004F4655"/>
    <w:rsid w:val="00502F45"/>
    <w:rsid w:val="005030EE"/>
    <w:rsid w:val="0051491A"/>
    <w:rsid w:val="00521B51"/>
    <w:rsid w:val="005231C4"/>
    <w:rsid w:val="00552156"/>
    <w:rsid w:val="005529DB"/>
    <w:rsid w:val="0055466E"/>
    <w:rsid w:val="00565872"/>
    <w:rsid w:val="005665E6"/>
    <w:rsid w:val="00570045"/>
    <w:rsid w:val="00593446"/>
    <w:rsid w:val="00593772"/>
    <w:rsid w:val="005A1408"/>
    <w:rsid w:val="005A6947"/>
    <w:rsid w:val="005B3C20"/>
    <w:rsid w:val="005C12FC"/>
    <w:rsid w:val="005C27C2"/>
    <w:rsid w:val="005C31BC"/>
    <w:rsid w:val="005D4AE5"/>
    <w:rsid w:val="005D7A7A"/>
    <w:rsid w:val="005F24DE"/>
    <w:rsid w:val="00612000"/>
    <w:rsid w:val="006231E1"/>
    <w:rsid w:val="00627D71"/>
    <w:rsid w:val="00632370"/>
    <w:rsid w:val="00633886"/>
    <w:rsid w:val="00635D71"/>
    <w:rsid w:val="0063744D"/>
    <w:rsid w:val="00644EBA"/>
    <w:rsid w:val="00650918"/>
    <w:rsid w:val="00665F34"/>
    <w:rsid w:val="006664E9"/>
    <w:rsid w:val="006717EC"/>
    <w:rsid w:val="00675EEA"/>
    <w:rsid w:val="00686C1A"/>
    <w:rsid w:val="00693043"/>
    <w:rsid w:val="006A1D26"/>
    <w:rsid w:val="006B5E5D"/>
    <w:rsid w:val="006C7A37"/>
    <w:rsid w:val="006D0FBB"/>
    <w:rsid w:val="006D6282"/>
    <w:rsid w:val="006F26D2"/>
    <w:rsid w:val="00705B65"/>
    <w:rsid w:val="00712C3A"/>
    <w:rsid w:val="00727224"/>
    <w:rsid w:val="00731840"/>
    <w:rsid w:val="007329DB"/>
    <w:rsid w:val="007337DE"/>
    <w:rsid w:val="0073527A"/>
    <w:rsid w:val="00740D22"/>
    <w:rsid w:val="00744000"/>
    <w:rsid w:val="00763D3F"/>
    <w:rsid w:val="007649F6"/>
    <w:rsid w:val="00770A74"/>
    <w:rsid w:val="00776CE0"/>
    <w:rsid w:val="00777E9B"/>
    <w:rsid w:val="00791811"/>
    <w:rsid w:val="007B79CE"/>
    <w:rsid w:val="007C1213"/>
    <w:rsid w:val="007C4C69"/>
    <w:rsid w:val="007D72B3"/>
    <w:rsid w:val="007F309A"/>
    <w:rsid w:val="007F391D"/>
    <w:rsid w:val="007F739A"/>
    <w:rsid w:val="00804C6C"/>
    <w:rsid w:val="00806E8A"/>
    <w:rsid w:val="00807157"/>
    <w:rsid w:val="00841F4F"/>
    <w:rsid w:val="0084484A"/>
    <w:rsid w:val="0085513B"/>
    <w:rsid w:val="00855A3C"/>
    <w:rsid w:val="00873DB2"/>
    <w:rsid w:val="00877613"/>
    <w:rsid w:val="00880161"/>
    <w:rsid w:val="008905CB"/>
    <w:rsid w:val="008A4B0E"/>
    <w:rsid w:val="008A64C0"/>
    <w:rsid w:val="008B15DD"/>
    <w:rsid w:val="008C2D5D"/>
    <w:rsid w:val="008D0927"/>
    <w:rsid w:val="008E034D"/>
    <w:rsid w:val="008E72AA"/>
    <w:rsid w:val="009009B5"/>
    <w:rsid w:val="00912FB5"/>
    <w:rsid w:val="0093698B"/>
    <w:rsid w:val="00951FB2"/>
    <w:rsid w:val="00955D5C"/>
    <w:rsid w:val="00980949"/>
    <w:rsid w:val="009A3191"/>
    <w:rsid w:val="009A6C06"/>
    <w:rsid w:val="009C2B32"/>
    <w:rsid w:val="009C36C8"/>
    <w:rsid w:val="009C3C7A"/>
    <w:rsid w:val="009D461D"/>
    <w:rsid w:val="009F3E3E"/>
    <w:rsid w:val="00A2076A"/>
    <w:rsid w:val="00A24278"/>
    <w:rsid w:val="00A30486"/>
    <w:rsid w:val="00A372B9"/>
    <w:rsid w:val="00A51CAD"/>
    <w:rsid w:val="00A7224F"/>
    <w:rsid w:val="00A7265C"/>
    <w:rsid w:val="00A74A5B"/>
    <w:rsid w:val="00A953F3"/>
    <w:rsid w:val="00AA7068"/>
    <w:rsid w:val="00AB2A1A"/>
    <w:rsid w:val="00AB6FA0"/>
    <w:rsid w:val="00AC2B40"/>
    <w:rsid w:val="00AC574E"/>
    <w:rsid w:val="00AD3640"/>
    <w:rsid w:val="00AD6F14"/>
    <w:rsid w:val="00AD7EA5"/>
    <w:rsid w:val="00AE2FE5"/>
    <w:rsid w:val="00AE38BB"/>
    <w:rsid w:val="00AE5FE5"/>
    <w:rsid w:val="00AF1143"/>
    <w:rsid w:val="00B21803"/>
    <w:rsid w:val="00B239C5"/>
    <w:rsid w:val="00B31237"/>
    <w:rsid w:val="00B37A19"/>
    <w:rsid w:val="00B51EAB"/>
    <w:rsid w:val="00B53854"/>
    <w:rsid w:val="00B6297E"/>
    <w:rsid w:val="00B63D31"/>
    <w:rsid w:val="00B643A4"/>
    <w:rsid w:val="00B66981"/>
    <w:rsid w:val="00B819C9"/>
    <w:rsid w:val="00B83CE0"/>
    <w:rsid w:val="00B939F4"/>
    <w:rsid w:val="00B948EE"/>
    <w:rsid w:val="00B973B8"/>
    <w:rsid w:val="00BA002A"/>
    <w:rsid w:val="00BB01CD"/>
    <w:rsid w:val="00BB78E9"/>
    <w:rsid w:val="00BC1C99"/>
    <w:rsid w:val="00BC3ACD"/>
    <w:rsid w:val="00BE068E"/>
    <w:rsid w:val="00BE34C2"/>
    <w:rsid w:val="00BE632F"/>
    <w:rsid w:val="00C01967"/>
    <w:rsid w:val="00C13F2C"/>
    <w:rsid w:val="00C24EDA"/>
    <w:rsid w:val="00C25CD9"/>
    <w:rsid w:val="00C326D4"/>
    <w:rsid w:val="00C33BB6"/>
    <w:rsid w:val="00C40EDE"/>
    <w:rsid w:val="00C427EC"/>
    <w:rsid w:val="00C6356C"/>
    <w:rsid w:val="00C66EDE"/>
    <w:rsid w:val="00C72809"/>
    <w:rsid w:val="00C74D2A"/>
    <w:rsid w:val="00CD1567"/>
    <w:rsid w:val="00CD5DFF"/>
    <w:rsid w:val="00CE7964"/>
    <w:rsid w:val="00CF4AD1"/>
    <w:rsid w:val="00D11BC7"/>
    <w:rsid w:val="00D12AE7"/>
    <w:rsid w:val="00D12EE0"/>
    <w:rsid w:val="00D21207"/>
    <w:rsid w:val="00D24756"/>
    <w:rsid w:val="00D26BBF"/>
    <w:rsid w:val="00D71759"/>
    <w:rsid w:val="00D76144"/>
    <w:rsid w:val="00D776D6"/>
    <w:rsid w:val="00D812CF"/>
    <w:rsid w:val="00D8564D"/>
    <w:rsid w:val="00D86487"/>
    <w:rsid w:val="00D92C88"/>
    <w:rsid w:val="00DC548D"/>
    <w:rsid w:val="00DD4AB2"/>
    <w:rsid w:val="00DD5745"/>
    <w:rsid w:val="00DD7AF1"/>
    <w:rsid w:val="00E14179"/>
    <w:rsid w:val="00E2084E"/>
    <w:rsid w:val="00E20C1F"/>
    <w:rsid w:val="00E21F38"/>
    <w:rsid w:val="00E30136"/>
    <w:rsid w:val="00E348D9"/>
    <w:rsid w:val="00E66162"/>
    <w:rsid w:val="00E70F66"/>
    <w:rsid w:val="00E806D7"/>
    <w:rsid w:val="00E8299E"/>
    <w:rsid w:val="00E85017"/>
    <w:rsid w:val="00E906EA"/>
    <w:rsid w:val="00EA35CD"/>
    <w:rsid w:val="00EB1055"/>
    <w:rsid w:val="00EB60DC"/>
    <w:rsid w:val="00EC0B6A"/>
    <w:rsid w:val="00ED6434"/>
    <w:rsid w:val="00EE741F"/>
    <w:rsid w:val="00EE7426"/>
    <w:rsid w:val="00EF4AE4"/>
    <w:rsid w:val="00F12900"/>
    <w:rsid w:val="00F145BC"/>
    <w:rsid w:val="00F26FD4"/>
    <w:rsid w:val="00F37D7C"/>
    <w:rsid w:val="00F427CE"/>
    <w:rsid w:val="00F564E0"/>
    <w:rsid w:val="00F570D2"/>
    <w:rsid w:val="00F76082"/>
    <w:rsid w:val="00F857A0"/>
    <w:rsid w:val="00F92363"/>
    <w:rsid w:val="00F94CA6"/>
    <w:rsid w:val="00FA4C93"/>
    <w:rsid w:val="00FA7AA8"/>
    <w:rsid w:val="00FB30D0"/>
    <w:rsid w:val="00FB627C"/>
    <w:rsid w:val="00FB771E"/>
    <w:rsid w:val="00FD0683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F2648F"/>
  <w15:docId w15:val="{4621EDA4-EDDC-447E-A44C-7B2AF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A39"/>
    <w:pPr>
      <w:widowControl w:val="0"/>
      <w:suppressAutoHyphens/>
    </w:pPr>
    <w:rPr>
      <w:rFonts w:ascii="Arial" w:hAnsi="Arial" w:cs="Arial"/>
      <w:kern w:val="1"/>
      <w:lang w:val="es-CO" w:eastAsia="ar-SA"/>
    </w:rPr>
  </w:style>
  <w:style w:type="paragraph" w:styleId="Ttulo1">
    <w:name w:val="heading 1"/>
    <w:basedOn w:val="Normal"/>
    <w:next w:val="Normal"/>
    <w:qFormat/>
    <w:rsid w:val="004D4A39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4D4A3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6D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4D4A3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4z0">
    <w:name w:val="WW8Num4z0"/>
    <w:rsid w:val="004D4A39"/>
    <w:rPr>
      <w:rFonts w:ascii="Symbol" w:hAnsi="Symbol" w:cs="Wingdings"/>
      <w:b/>
      <w:i/>
    </w:rPr>
  </w:style>
  <w:style w:type="character" w:customStyle="1" w:styleId="WW8Num5z0">
    <w:name w:val="WW8Num5z0"/>
    <w:rsid w:val="004D4A39"/>
    <w:rPr>
      <w:rFonts w:ascii="Symbol" w:hAnsi="Symbol" w:cs="Symbol"/>
      <w:color w:val="00000A"/>
    </w:rPr>
  </w:style>
  <w:style w:type="character" w:customStyle="1" w:styleId="WW8Num5z1">
    <w:name w:val="WW8Num5z1"/>
    <w:rsid w:val="004D4A39"/>
    <w:rPr>
      <w:rFonts w:ascii="OpenSymbol" w:hAnsi="OpenSymbol" w:cs="OpenSymbol"/>
    </w:rPr>
  </w:style>
  <w:style w:type="character" w:customStyle="1" w:styleId="WW8Num6z0">
    <w:name w:val="WW8Num6z0"/>
    <w:rsid w:val="004D4A39"/>
    <w:rPr>
      <w:rFonts w:ascii="Symbol" w:hAnsi="Symbol" w:cs="OpenSymbol"/>
    </w:rPr>
  </w:style>
  <w:style w:type="character" w:customStyle="1" w:styleId="WW8Num6z1">
    <w:name w:val="WW8Num6z1"/>
    <w:rsid w:val="004D4A39"/>
    <w:rPr>
      <w:rFonts w:ascii="OpenSymbol" w:hAnsi="OpenSymbol" w:cs="Courier New"/>
    </w:rPr>
  </w:style>
  <w:style w:type="character" w:customStyle="1" w:styleId="WW8Num7z0">
    <w:name w:val="WW8Num7z0"/>
    <w:rsid w:val="004D4A39"/>
    <w:rPr>
      <w:rFonts w:ascii="Wingdings" w:hAnsi="Wingdings" w:cs="Wingdings"/>
      <w:b/>
      <w:i/>
    </w:rPr>
  </w:style>
  <w:style w:type="character" w:customStyle="1" w:styleId="WW8Num7z1">
    <w:name w:val="WW8Num7z1"/>
    <w:rsid w:val="004D4A39"/>
    <w:rPr>
      <w:rFonts w:ascii="Courier New" w:hAnsi="Courier New" w:cs="Courier New"/>
    </w:rPr>
  </w:style>
  <w:style w:type="character" w:customStyle="1" w:styleId="WW8Num8z0">
    <w:name w:val="WW8Num8z0"/>
    <w:rsid w:val="004D4A39"/>
    <w:rPr>
      <w:rFonts w:ascii="Symbol" w:hAnsi="Symbol" w:cs="Symbol"/>
      <w:sz w:val="20"/>
    </w:rPr>
  </w:style>
  <w:style w:type="character" w:customStyle="1" w:styleId="WW8Num8z1">
    <w:name w:val="WW8Num8z1"/>
    <w:rsid w:val="004D4A39"/>
    <w:rPr>
      <w:rFonts w:ascii="Courier New" w:hAnsi="Courier New" w:cs="Courier New"/>
    </w:rPr>
  </w:style>
  <w:style w:type="character" w:customStyle="1" w:styleId="WW8Num9z0">
    <w:name w:val="WW8Num9z0"/>
    <w:rsid w:val="004D4A39"/>
    <w:rPr>
      <w:rFonts w:ascii="Symbol" w:hAnsi="Symbol" w:cs="Symbol"/>
    </w:rPr>
  </w:style>
  <w:style w:type="character" w:customStyle="1" w:styleId="WW8Num9z1">
    <w:name w:val="WW8Num9z1"/>
    <w:rsid w:val="004D4A39"/>
    <w:rPr>
      <w:rFonts w:ascii="OpenSymbol" w:hAnsi="OpenSymbol" w:cs="Arial Narrow"/>
    </w:rPr>
  </w:style>
  <w:style w:type="character" w:customStyle="1" w:styleId="WW8Num10z0">
    <w:name w:val="WW8Num10z0"/>
    <w:rsid w:val="004D4A39"/>
    <w:rPr>
      <w:rFonts w:ascii="Symbol" w:hAnsi="Symbol" w:cs="OpenSymbol"/>
    </w:rPr>
  </w:style>
  <w:style w:type="character" w:customStyle="1" w:styleId="WW8Num10z1">
    <w:name w:val="WW8Num10z1"/>
    <w:rsid w:val="004D4A39"/>
    <w:rPr>
      <w:rFonts w:ascii="OpenSymbol" w:hAnsi="OpenSymbol" w:cs="OpenSymbol"/>
      <w:b w:val="0"/>
      <w:bCs w:val="0"/>
    </w:rPr>
  </w:style>
  <w:style w:type="character" w:customStyle="1" w:styleId="WW8Num12z0">
    <w:name w:val="WW8Num12z0"/>
    <w:rsid w:val="004D4A39"/>
    <w:rPr>
      <w:rFonts w:ascii="Symbol" w:hAnsi="Symbol" w:cs="Symbol"/>
    </w:rPr>
  </w:style>
  <w:style w:type="character" w:customStyle="1" w:styleId="WW8Num12z1">
    <w:name w:val="WW8Num12z1"/>
    <w:rsid w:val="004D4A39"/>
    <w:rPr>
      <w:rFonts w:ascii="Wingdings 2" w:hAnsi="Wingdings 2" w:cs="Courier New"/>
    </w:rPr>
  </w:style>
  <w:style w:type="character" w:customStyle="1" w:styleId="WW8Num13z0">
    <w:name w:val="WW8Num13z0"/>
    <w:rsid w:val="004D4A39"/>
    <w:rPr>
      <w:rFonts w:ascii="Symbol" w:hAnsi="Symbol" w:cs="Symbol"/>
    </w:rPr>
  </w:style>
  <w:style w:type="character" w:customStyle="1" w:styleId="WW8Num13z1">
    <w:name w:val="WW8Num13z1"/>
    <w:rsid w:val="004D4A39"/>
    <w:rPr>
      <w:rFonts w:ascii="Courier New" w:hAnsi="Courier New" w:cs="Courier New"/>
    </w:rPr>
  </w:style>
  <w:style w:type="character" w:customStyle="1" w:styleId="WW8Num19z0">
    <w:name w:val="WW8Num19z0"/>
    <w:rsid w:val="004D4A39"/>
    <w:rPr>
      <w:rFonts w:ascii="Wingdings 2" w:hAnsi="Wingdings 2" w:cs="OpenSymbol"/>
      <w:b w:val="0"/>
      <w:bCs w:val="0"/>
    </w:rPr>
  </w:style>
  <w:style w:type="character" w:customStyle="1" w:styleId="WW8Num20z0">
    <w:name w:val="WW8Num20z0"/>
    <w:rsid w:val="004D4A39"/>
    <w:rPr>
      <w:rFonts w:ascii="Symbol" w:hAnsi="Symbol" w:cs="Symbol"/>
      <w:b/>
      <w:i w:val="0"/>
      <w:color w:val="000000"/>
      <w:sz w:val="20"/>
    </w:rPr>
  </w:style>
  <w:style w:type="character" w:customStyle="1" w:styleId="WW8Num20z1">
    <w:name w:val="WW8Num20z1"/>
    <w:rsid w:val="004D4A39"/>
    <w:rPr>
      <w:rFonts w:ascii="Courier New" w:hAnsi="Courier New" w:cs="Courier New"/>
    </w:rPr>
  </w:style>
  <w:style w:type="character" w:customStyle="1" w:styleId="WW8Num20z2">
    <w:name w:val="WW8Num20z2"/>
    <w:rsid w:val="004D4A39"/>
    <w:rPr>
      <w:rFonts w:ascii="Wingdings" w:hAnsi="Wingdings" w:cs="Wingdings"/>
    </w:rPr>
  </w:style>
  <w:style w:type="character" w:customStyle="1" w:styleId="Fuentedeprrafopredeter12">
    <w:name w:val="Fuente de párrafo predeter.12"/>
    <w:rsid w:val="004D4A39"/>
  </w:style>
  <w:style w:type="character" w:customStyle="1" w:styleId="Absatz-Standardschriftart">
    <w:name w:val="Absatz-Standardschriftart"/>
    <w:rsid w:val="004D4A39"/>
  </w:style>
  <w:style w:type="character" w:customStyle="1" w:styleId="WW8Num11z0">
    <w:name w:val="WW8Num11z0"/>
    <w:rsid w:val="004D4A39"/>
    <w:rPr>
      <w:rFonts w:ascii="Symbol" w:hAnsi="Symbol" w:cs="Symbol"/>
    </w:rPr>
  </w:style>
  <w:style w:type="character" w:customStyle="1" w:styleId="WW8Num11z1">
    <w:name w:val="WW8Num11z1"/>
    <w:rsid w:val="004D4A39"/>
    <w:rPr>
      <w:rFonts w:ascii="OpenSymbol" w:hAnsi="OpenSymbol" w:cs="Arial Narrow"/>
      <w:sz w:val="18"/>
      <w:szCs w:val="18"/>
    </w:rPr>
  </w:style>
  <w:style w:type="character" w:customStyle="1" w:styleId="WW8Num14z0">
    <w:name w:val="WW8Num14z0"/>
    <w:rsid w:val="004D4A39"/>
    <w:rPr>
      <w:rFonts w:ascii="Symbol" w:hAnsi="Symbol" w:cs="Symbol"/>
    </w:rPr>
  </w:style>
  <w:style w:type="character" w:customStyle="1" w:styleId="WW8Num14z1">
    <w:name w:val="WW8Num14z1"/>
    <w:rsid w:val="004D4A39"/>
    <w:rPr>
      <w:rFonts w:ascii="Courier New" w:hAnsi="Courier New" w:cs="Courier New"/>
    </w:rPr>
  </w:style>
  <w:style w:type="character" w:customStyle="1" w:styleId="WW8Num15z0">
    <w:name w:val="WW8Num15z0"/>
    <w:rsid w:val="004D4A39"/>
    <w:rPr>
      <w:rFonts w:ascii="Wingdings 2" w:hAnsi="Wingdings 2" w:cs="Arial"/>
    </w:rPr>
  </w:style>
  <w:style w:type="character" w:customStyle="1" w:styleId="WW8Num15z1">
    <w:name w:val="WW8Num15z1"/>
    <w:rsid w:val="004D4A39"/>
    <w:rPr>
      <w:rFonts w:ascii="OpenSymbol" w:hAnsi="OpenSymbol" w:cs="Courier New"/>
    </w:rPr>
  </w:style>
  <w:style w:type="character" w:customStyle="1" w:styleId="WW8Num21z0">
    <w:name w:val="WW8Num21z0"/>
    <w:rsid w:val="004D4A39"/>
    <w:rPr>
      <w:rFonts w:ascii="Symbol" w:hAnsi="Symbol" w:cs="Symbol"/>
    </w:rPr>
  </w:style>
  <w:style w:type="character" w:customStyle="1" w:styleId="WW8Num22z0">
    <w:name w:val="WW8Num22z0"/>
    <w:rsid w:val="004D4A39"/>
    <w:rPr>
      <w:rFonts w:ascii="Symbol" w:hAnsi="Symbol" w:cs="Symbol"/>
    </w:rPr>
  </w:style>
  <w:style w:type="character" w:customStyle="1" w:styleId="WW-Absatz-Standardschriftart">
    <w:name w:val="WW-Absatz-Standardschriftart"/>
    <w:rsid w:val="004D4A39"/>
  </w:style>
  <w:style w:type="character" w:customStyle="1" w:styleId="WW8Num9z3">
    <w:name w:val="WW8Num9z3"/>
    <w:rsid w:val="004D4A39"/>
    <w:rPr>
      <w:rFonts w:ascii="Wingdings 2" w:hAnsi="Wingdings 2" w:cs="OpenSymbol"/>
      <w:b w:val="0"/>
      <w:bCs w:val="0"/>
    </w:rPr>
  </w:style>
  <w:style w:type="character" w:customStyle="1" w:styleId="WW8Num16z0">
    <w:name w:val="WW8Num16z0"/>
    <w:rsid w:val="004D4A39"/>
    <w:rPr>
      <w:rFonts w:ascii="Arial" w:eastAsia="Times New Roman" w:hAnsi="Arial" w:cs="Arial"/>
    </w:rPr>
  </w:style>
  <w:style w:type="character" w:customStyle="1" w:styleId="WW8Num16z1">
    <w:name w:val="WW8Num16z1"/>
    <w:rsid w:val="004D4A39"/>
    <w:rPr>
      <w:rFonts w:ascii="Courier New" w:hAnsi="Courier New" w:cs="Courier New"/>
    </w:rPr>
  </w:style>
  <w:style w:type="character" w:customStyle="1" w:styleId="WW8Num23z0">
    <w:name w:val="WW8Num23z0"/>
    <w:rsid w:val="004D4A39"/>
    <w:rPr>
      <w:rFonts w:ascii="Symbol" w:hAnsi="Symbol" w:cs="Symbol"/>
    </w:rPr>
  </w:style>
  <w:style w:type="character" w:customStyle="1" w:styleId="WW-Absatz-Standardschriftart1">
    <w:name w:val="WW-Absatz-Standardschriftart1"/>
    <w:rsid w:val="004D4A39"/>
  </w:style>
  <w:style w:type="character" w:customStyle="1" w:styleId="WW-Absatz-Standardschriftart11">
    <w:name w:val="WW-Absatz-Standardschriftart11"/>
    <w:rsid w:val="004D4A39"/>
  </w:style>
  <w:style w:type="character" w:customStyle="1" w:styleId="WW8Num10z3">
    <w:name w:val="WW8Num10z3"/>
    <w:rsid w:val="004D4A39"/>
    <w:rPr>
      <w:rFonts w:ascii="Wingdings 2" w:hAnsi="Wingdings 2" w:cs="OpenSymbol"/>
      <w:b w:val="0"/>
      <w:bCs w:val="0"/>
    </w:rPr>
  </w:style>
  <w:style w:type="character" w:customStyle="1" w:styleId="WW8Num17z0">
    <w:name w:val="WW8Num17z0"/>
    <w:rsid w:val="004D4A39"/>
    <w:rPr>
      <w:rFonts w:ascii="Wingdings 2" w:hAnsi="Wingdings 2" w:cs="Symbol"/>
    </w:rPr>
  </w:style>
  <w:style w:type="character" w:customStyle="1" w:styleId="WW8Num17z1">
    <w:name w:val="WW8Num17z1"/>
    <w:rsid w:val="004D4A39"/>
    <w:rPr>
      <w:rFonts w:ascii="OpenSymbol" w:hAnsi="OpenSymbol" w:cs="OpenSymbol"/>
      <w:b w:val="0"/>
      <w:bCs w:val="0"/>
    </w:rPr>
  </w:style>
  <w:style w:type="character" w:customStyle="1" w:styleId="WW8Num25z0">
    <w:name w:val="WW8Num25z0"/>
    <w:rsid w:val="004D4A39"/>
    <w:rPr>
      <w:rFonts w:ascii="Wingdings 2" w:hAnsi="Wingdings 2" w:cs="OpenSymbol"/>
      <w:b w:val="0"/>
      <w:bCs w:val="0"/>
    </w:rPr>
  </w:style>
  <w:style w:type="character" w:customStyle="1" w:styleId="WW8Num26z0">
    <w:name w:val="WW8Num26z0"/>
    <w:rsid w:val="004D4A39"/>
    <w:rPr>
      <w:rFonts w:ascii="Wingdings 2" w:hAnsi="Wingdings 2" w:cs="OpenSymbol"/>
      <w:b w:val="0"/>
      <w:bCs w:val="0"/>
    </w:rPr>
  </w:style>
  <w:style w:type="character" w:customStyle="1" w:styleId="WW8Num26z1">
    <w:name w:val="WW8Num26z1"/>
    <w:rsid w:val="004D4A39"/>
    <w:rPr>
      <w:rFonts w:ascii="OpenSymbol" w:hAnsi="OpenSymbol" w:cs="OpenSymbol"/>
      <w:b w:val="0"/>
      <w:bCs w:val="0"/>
    </w:rPr>
  </w:style>
  <w:style w:type="character" w:customStyle="1" w:styleId="WW8Num26z3">
    <w:name w:val="WW8Num26z3"/>
    <w:rsid w:val="004D4A39"/>
    <w:rPr>
      <w:rFonts w:ascii="Symbol" w:hAnsi="Symbol" w:cs="Symbol"/>
    </w:rPr>
  </w:style>
  <w:style w:type="character" w:customStyle="1" w:styleId="Fuentedeprrafopredeter11">
    <w:name w:val="Fuente de párrafo predeter.11"/>
    <w:rsid w:val="004D4A39"/>
  </w:style>
  <w:style w:type="character" w:customStyle="1" w:styleId="WW8Num13z3">
    <w:name w:val="WW8Num13z3"/>
    <w:rsid w:val="004D4A39"/>
    <w:rPr>
      <w:rFonts w:ascii="Symbol" w:hAnsi="Symbol" w:cs="Arial"/>
    </w:rPr>
  </w:style>
  <w:style w:type="character" w:customStyle="1" w:styleId="WW8Num18z0">
    <w:name w:val="WW8Num18z0"/>
    <w:rsid w:val="004D4A39"/>
    <w:rPr>
      <w:rFonts w:ascii="Arial" w:eastAsia="Times New Roman" w:hAnsi="Arial" w:cs="Symbol"/>
    </w:rPr>
  </w:style>
  <w:style w:type="character" w:customStyle="1" w:styleId="WW8Num18z1">
    <w:name w:val="WW8Num18z1"/>
    <w:rsid w:val="004D4A39"/>
    <w:rPr>
      <w:rFonts w:ascii="Courier New" w:hAnsi="Courier New" w:cs="Arial"/>
    </w:rPr>
  </w:style>
  <w:style w:type="character" w:customStyle="1" w:styleId="WW8Num21z1">
    <w:name w:val="WW8Num21z1"/>
    <w:rsid w:val="004D4A39"/>
    <w:rPr>
      <w:rFonts w:ascii="Courier New" w:hAnsi="Courier New" w:cs="Courier New"/>
    </w:rPr>
  </w:style>
  <w:style w:type="character" w:customStyle="1" w:styleId="WW8Num22z1">
    <w:name w:val="WW8Num22z1"/>
    <w:rsid w:val="004D4A39"/>
    <w:rPr>
      <w:rFonts w:ascii="Courier New" w:hAnsi="Courier New" w:cs="Courier New"/>
    </w:rPr>
  </w:style>
  <w:style w:type="character" w:customStyle="1" w:styleId="WW8Num14z3">
    <w:name w:val="WW8Num14z3"/>
    <w:rsid w:val="004D4A39"/>
    <w:rPr>
      <w:rFonts w:ascii="Symbol" w:hAnsi="Symbol" w:cs="Arial"/>
    </w:rPr>
  </w:style>
  <w:style w:type="character" w:customStyle="1" w:styleId="WW8Num19z1">
    <w:name w:val="WW8Num19z1"/>
    <w:rsid w:val="004D4A39"/>
    <w:rPr>
      <w:rFonts w:ascii="OpenSymbol" w:hAnsi="OpenSymbol" w:cs="OpenSymbol"/>
      <w:b w:val="0"/>
      <w:bCs w:val="0"/>
    </w:rPr>
  </w:style>
  <w:style w:type="character" w:customStyle="1" w:styleId="WW8Num23z1">
    <w:name w:val="WW8Num23z1"/>
    <w:rsid w:val="004D4A39"/>
    <w:rPr>
      <w:rFonts w:ascii="Courier New" w:hAnsi="Courier New" w:cs="Courier New"/>
    </w:rPr>
  </w:style>
  <w:style w:type="character" w:customStyle="1" w:styleId="WW8Num24z0">
    <w:name w:val="WW8Num24z0"/>
    <w:rsid w:val="004D4A39"/>
    <w:rPr>
      <w:rFonts w:ascii="Wingdings 2" w:hAnsi="Wingdings 2" w:cs="OpenSymbol"/>
      <w:b w:val="0"/>
      <w:bCs w:val="0"/>
    </w:rPr>
  </w:style>
  <w:style w:type="character" w:customStyle="1" w:styleId="WW8Num24z1">
    <w:name w:val="WW8Num24z1"/>
    <w:rsid w:val="004D4A39"/>
    <w:rPr>
      <w:rFonts w:ascii="OpenSymbol" w:hAnsi="OpenSymbol" w:cs="OpenSymbol"/>
      <w:b w:val="0"/>
      <w:bCs w:val="0"/>
    </w:rPr>
  </w:style>
  <w:style w:type="character" w:customStyle="1" w:styleId="WW8Num25z1">
    <w:name w:val="WW8Num25z1"/>
    <w:rsid w:val="004D4A39"/>
    <w:rPr>
      <w:rFonts w:ascii="OpenSymbol" w:hAnsi="OpenSymbol" w:cs="OpenSymbol"/>
      <w:b w:val="0"/>
      <w:bCs w:val="0"/>
    </w:rPr>
  </w:style>
  <w:style w:type="character" w:customStyle="1" w:styleId="WW8Num27z0">
    <w:name w:val="WW8Num27z0"/>
    <w:rsid w:val="004D4A39"/>
    <w:rPr>
      <w:rFonts w:ascii="Wingdings 2" w:hAnsi="Wingdings 2" w:cs="OpenSymbol"/>
      <w:b w:val="0"/>
      <w:bCs w:val="0"/>
    </w:rPr>
  </w:style>
  <w:style w:type="character" w:customStyle="1" w:styleId="WW8Num27z1">
    <w:name w:val="WW8Num27z1"/>
    <w:rsid w:val="004D4A39"/>
    <w:rPr>
      <w:rFonts w:ascii="OpenSymbol" w:hAnsi="OpenSymbol" w:cs="OpenSymbol"/>
      <w:b w:val="0"/>
      <w:bCs w:val="0"/>
    </w:rPr>
  </w:style>
  <w:style w:type="character" w:customStyle="1" w:styleId="WW8Num28z0">
    <w:name w:val="WW8Num28z0"/>
    <w:rsid w:val="004D4A39"/>
    <w:rPr>
      <w:rFonts w:ascii="Wingdings 2" w:hAnsi="Wingdings 2" w:cs="OpenSymbol"/>
      <w:b w:val="0"/>
      <w:bCs w:val="0"/>
    </w:rPr>
  </w:style>
  <w:style w:type="character" w:customStyle="1" w:styleId="WW8Num28z1">
    <w:name w:val="WW8Num28z1"/>
    <w:rsid w:val="004D4A39"/>
    <w:rPr>
      <w:rFonts w:ascii="OpenSymbol" w:hAnsi="OpenSymbol" w:cs="OpenSymbol"/>
      <w:b w:val="0"/>
      <w:bCs w:val="0"/>
    </w:rPr>
  </w:style>
  <w:style w:type="character" w:customStyle="1" w:styleId="WW8Num29z0">
    <w:name w:val="WW8Num29z0"/>
    <w:rsid w:val="004D4A39"/>
    <w:rPr>
      <w:rFonts w:ascii="Wingdings 2" w:hAnsi="Wingdings 2" w:cs="OpenSymbol"/>
      <w:b w:val="0"/>
      <w:bCs w:val="0"/>
    </w:rPr>
  </w:style>
  <w:style w:type="character" w:customStyle="1" w:styleId="WW8Num29z1">
    <w:name w:val="WW8Num29z1"/>
    <w:rsid w:val="004D4A39"/>
    <w:rPr>
      <w:rFonts w:ascii="OpenSymbol" w:hAnsi="OpenSymbol" w:cs="OpenSymbol"/>
      <w:b w:val="0"/>
      <w:bCs w:val="0"/>
    </w:rPr>
  </w:style>
  <w:style w:type="character" w:customStyle="1" w:styleId="WW8Num30z0">
    <w:name w:val="WW8Num30z0"/>
    <w:rsid w:val="004D4A39"/>
    <w:rPr>
      <w:rFonts w:ascii="Symbol" w:hAnsi="Symbol" w:cs="OpenSymbol"/>
      <w:b w:val="0"/>
      <w:bCs w:val="0"/>
    </w:rPr>
  </w:style>
  <w:style w:type="character" w:customStyle="1" w:styleId="WW8Num30z1">
    <w:name w:val="WW8Num30z1"/>
    <w:rsid w:val="004D4A39"/>
    <w:rPr>
      <w:rFonts w:ascii="OpenSymbol" w:hAnsi="OpenSymbol" w:cs="Symbol"/>
    </w:rPr>
  </w:style>
  <w:style w:type="character" w:customStyle="1" w:styleId="WW8Num31z0">
    <w:name w:val="WW8Num31z0"/>
    <w:rsid w:val="004D4A39"/>
    <w:rPr>
      <w:rFonts w:ascii="Symbol" w:hAnsi="Symbol" w:cs="OpenSymbol"/>
      <w:b w:val="0"/>
      <w:bCs w:val="0"/>
    </w:rPr>
  </w:style>
  <w:style w:type="character" w:customStyle="1" w:styleId="WW8Num31z1">
    <w:name w:val="WW8Num31z1"/>
    <w:rsid w:val="004D4A39"/>
    <w:rPr>
      <w:rFonts w:ascii="Wingdings 2" w:hAnsi="Wingdings 2" w:cs="Symbol"/>
    </w:rPr>
  </w:style>
  <w:style w:type="character" w:customStyle="1" w:styleId="WW8Num32z0">
    <w:name w:val="WW8Num32z0"/>
    <w:rsid w:val="004D4A39"/>
    <w:rPr>
      <w:rFonts w:ascii="Symbol" w:hAnsi="Symbol" w:cs="Symbol"/>
    </w:rPr>
  </w:style>
  <w:style w:type="character" w:customStyle="1" w:styleId="WW8Num32z1">
    <w:name w:val="WW8Num32z1"/>
    <w:rsid w:val="004D4A39"/>
    <w:rPr>
      <w:rFonts w:ascii="OpenSymbol" w:hAnsi="OpenSymbol" w:cs="OpenSymbol"/>
      <w:b w:val="0"/>
      <w:bCs w:val="0"/>
    </w:rPr>
  </w:style>
  <w:style w:type="character" w:customStyle="1" w:styleId="WW8Num33z0">
    <w:name w:val="WW8Num33z0"/>
    <w:rsid w:val="004D4A39"/>
    <w:rPr>
      <w:rFonts w:ascii="Symbol" w:hAnsi="Symbol" w:cs="Symbol"/>
    </w:rPr>
  </w:style>
  <w:style w:type="character" w:customStyle="1" w:styleId="WW8Num33z1">
    <w:name w:val="WW8Num33z1"/>
    <w:rsid w:val="004D4A39"/>
    <w:rPr>
      <w:rFonts w:ascii="Courier New" w:hAnsi="Courier New" w:cs="Courier New"/>
    </w:rPr>
  </w:style>
  <w:style w:type="character" w:customStyle="1" w:styleId="WW8Num34z0">
    <w:name w:val="WW8Num34z0"/>
    <w:rsid w:val="004D4A39"/>
    <w:rPr>
      <w:rFonts w:ascii="Symbol" w:hAnsi="Symbol" w:cs="OpenSymbol"/>
      <w:b w:val="0"/>
      <w:bCs w:val="0"/>
    </w:rPr>
  </w:style>
  <w:style w:type="character" w:customStyle="1" w:styleId="WW8Num34z1">
    <w:name w:val="WW8Num34z1"/>
    <w:rsid w:val="004D4A39"/>
    <w:rPr>
      <w:rFonts w:ascii="OpenSymbol" w:hAnsi="OpenSymbol" w:cs="OpenSymbol"/>
      <w:b w:val="0"/>
      <w:bCs w:val="0"/>
    </w:rPr>
  </w:style>
  <w:style w:type="character" w:customStyle="1" w:styleId="WW8Num35z0">
    <w:name w:val="WW8Num35z0"/>
    <w:rsid w:val="004D4A39"/>
    <w:rPr>
      <w:rFonts w:ascii="Symbol" w:hAnsi="Symbol" w:cs="OpenSymbol"/>
      <w:b w:val="0"/>
      <w:bCs w:val="0"/>
    </w:rPr>
  </w:style>
  <w:style w:type="character" w:customStyle="1" w:styleId="WW8Num36z0">
    <w:name w:val="WW8Num36z0"/>
    <w:rsid w:val="004D4A39"/>
    <w:rPr>
      <w:b w:val="0"/>
      <w:bCs w:val="0"/>
    </w:rPr>
  </w:style>
  <w:style w:type="character" w:customStyle="1" w:styleId="WW8Num36z1">
    <w:name w:val="WW8Num36z1"/>
    <w:rsid w:val="004D4A39"/>
    <w:rPr>
      <w:rFonts w:ascii="OpenSymbol" w:hAnsi="OpenSymbol" w:cs="OpenSymbol"/>
      <w:b w:val="0"/>
      <w:bCs w:val="0"/>
    </w:rPr>
  </w:style>
  <w:style w:type="character" w:customStyle="1" w:styleId="WW8Num38z0">
    <w:name w:val="WW8Num38z0"/>
    <w:rsid w:val="004D4A39"/>
    <w:rPr>
      <w:rFonts w:ascii="Symbol" w:hAnsi="Symbol" w:cs="OpenSymbol"/>
      <w:b w:val="0"/>
      <w:bCs w:val="0"/>
    </w:rPr>
  </w:style>
  <w:style w:type="character" w:customStyle="1" w:styleId="WW8Num38z1">
    <w:name w:val="WW8Num38z1"/>
    <w:rsid w:val="004D4A39"/>
    <w:rPr>
      <w:rFonts w:ascii="OpenSymbol" w:hAnsi="OpenSymbol" w:cs="OpenSymbol"/>
      <w:b w:val="0"/>
      <w:bCs w:val="0"/>
    </w:rPr>
  </w:style>
  <w:style w:type="character" w:customStyle="1" w:styleId="WW8Num39z0">
    <w:name w:val="WW8Num39z0"/>
    <w:rsid w:val="004D4A39"/>
    <w:rPr>
      <w:rFonts w:ascii="Symbol" w:hAnsi="Symbol" w:cs="OpenSymbol"/>
      <w:b w:val="0"/>
      <w:bCs w:val="0"/>
    </w:rPr>
  </w:style>
  <w:style w:type="character" w:customStyle="1" w:styleId="WW8Num39z1">
    <w:name w:val="WW8Num39z1"/>
    <w:rsid w:val="004D4A39"/>
    <w:rPr>
      <w:rFonts w:ascii="OpenSymbol" w:hAnsi="OpenSymbol" w:cs="OpenSymbol"/>
      <w:b w:val="0"/>
      <w:bCs w:val="0"/>
    </w:rPr>
  </w:style>
  <w:style w:type="character" w:customStyle="1" w:styleId="WW8Num40z0">
    <w:name w:val="WW8Num40z0"/>
    <w:rsid w:val="004D4A39"/>
    <w:rPr>
      <w:rFonts w:ascii="Symbol" w:hAnsi="Symbol" w:cs="Symbol"/>
    </w:rPr>
  </w:style>
  <w:style w:type="character" w:customStyle="1" w:styleId="WW8Num40z1">
    <w:name w:val="WW8Num40z1"/>
    <w:rsid w:val="004D4A39"/>
    <w:rPr>
      <w:rFonts w:ascii="Courier New" w:hAnsi="Courier New" w:cs="Courier New"/>
    </w:rPr>
  </w:style>
  <w:style w:type="character" w:customStyle="1" w:styleId="WW8Num41z0">
    <w:name w:val="WW8Num41z0"/>
    <w:rsid w:val="004D4A39"/>
    <w:rPr>
      <w:rFonts w:ascii="Symbol" w:hAnsi="Symbol" w:cs="Symbol"/>
    </w:rPr>
  </w:style>
  <w:style w:type="character" w:customStyle="1" w:styleId="WW8Num41z1">
    <w:name w:val="WW8Num41z1"/>
    <w:rsid w:val="004D4A39"/>
    <w:rPr>
      <w:rFonts w:ascii="Courier New" w:hAnsi="Courier New" w:cs="Courier New"/>
    </w:rPr>
  </w:style>
  <w:style w:type="character" w:customStyle="1" w:styleId="WW8Num42z0">
    <w:name w:val="WW8Num42z0"/>
    <w:rsid w:val="004D4A39"/>
    <w:rPr>
      <w:rFonts w:ascii="Symbol" w:hAnsi="Symbol" w:cs="OpenSymbol"/>
      <w:b w:val="0"/>
      <w:bCs w:val="0"/>
    </w:rPr>
  </w:style>
  <w:style w:type="character" w:customStyle="1" w:styleId="WW8Num42z1">
    <w:name w:val="WW8Num42z1"/>
    <w:rsid w:val="004D4A39"/>
    <w:rPr>
      <w:rFonts w:ascii="OpenSymbol" w:hAnsi="OpenSymbol" w:cs="OpenSymbol"/>
      <w:b w:val="0"/>
      <w:bCs w:val="0"/>
    </w:rPr>
  </w:style>
  <w:style w:type="character" w:customStyle="1" w:styleId="WW8Num43z0">
    <w:name w:val="WW8Num43z0"/>
    <w:rsid w:val="004D4A39"/>
    <w:rPr>
      <w:rFonts w:ascii="Symbol" w:hAnsi="Symbol" w:cs="Symbol"/>
    </w:rPr>
  </w:style>
  <w:style w:type="character" w:customStyle="1" w:styleId="WW8Num43z1">
    <w:name w:val="WW8Num43z1"/>
    <w:rsid w:val="004D4A39"/>
    <w:rPr>
      <w:rFonts w:ascii="Courier New" w:hAnsi="Courier New" w:cs="Courier New"/>
    </w:rPr>
  </w:style>
  <w:style w:type="character" w:customStyle="1" w:styleId="WW8Num44z1">
    <w:name w:val="WW8Num44z1"/>
    <w:rsid w:val="004D4A39"/>
    <w:rPr>
      <w:rFonts w:ascii="Courier New" w:hAnsi="Courier New" w:cs="Courier New"/>
    </w:rPr>
  </w:style>
  <w:style w:type="character" w:customStyle="1" w:styleId="WW8Num44z3">
    <w:name w:val="WW8Num44z3"/>
    <w:rsid w:val="004D4A39"/>
    <w:rPr>
      <w:rFonts w:ascii="Symbol" w:hAnsi="Symbol" w:cs="SimSun"/>
      <w:b w:val="0"/>
      <w:bCs w:val="0"/>
    </w:rPr>
  </w:style>
  <w:style w:type="character" w:customStyle="1" w:styleId="WW8Num45z0">
    <w:name w:val="WW8Num45z0"/>
    <w:rsid w:val="004D4A39"/>
    <w:rPr>
      <w:rFonts w:ascii="Symbol" w:hAnsi="Symbol" w:cs="OpenSymbol"/>
      <w:b w:val="0"/>
      <w:bCs w:val="0"/>
    </w:rPr>
  </w:style>
  <w:style w:type="character" w:customStyle="1" w:styleId="WW8Num45z1">
    <w:name w:val="WW8Num45z1"/>
    <w:rsid w:val="004D4A39"/>
    <w:rPr>
      <w:rFonts w:ascii="Wingdings 2" w:hAnsi="Wingdings 2" w:cs="Symbol"/>
    </w:rPr>
  </w:style>
  <w:style w:type="character" w:customStyle="1" w:styleId="WW8Num48z0">
    <w:name w:val="WW8Num48z0"/>
    <w:rsid w:val="004D4A39"/>
    <w:rPr>
      <w:rFonts w:ascii="Symbol" w:hAnsi="Symbol" w:cs="OpenSymbol"/>
      <w:b w:val="0"/>
      <w:bCs w:val="0"/>
    </w:rPr>
  </w:style>
  <w:style w:type="character" w:customStyle="1" w:styleId="WW8Num48z1">
    <w:name w:val="WW8Num48z1"/>
    <w:rsid w:val="004D4A39"/>
    <w:rPr>
      <w:rFonts w:ascii="OpenSymbol" w:hAnsi="OpenSymbol" w:cs="OpenSymbol"/>
      <w:b w:val="0"/>
      <w:bCs w:val="0"/>
    </w:rPr>
  </w:style>
  <w:style w:type="character" w:customStyle="1" w:styleId="WW8Num49z0">
    <w:name w:val="WW8Num49z0"/>
    <w:rsid w:val="004D4A39"/>
    <w:rPr>
      <w:rFonts w:ascii="Symbol" w:hAnsi="Symbol" w:cs="OpenSymbol"/>
      <w:b w:val="0"/>
      <w:bCs w:val="0"/>
    </w:rPr>
  </w:style>
  <w:style w:type="character" w:customStyle="1" w:styleId="WW8Num49z1">
    <w:name w:val="WW8Num49z1"/>
    <w:rsid w:val="004D4A39"/>
    <w:rPr>
      <w:rFonts w:ascii="OpenSymbol" w:hAnsi="OpenSymbol" w:cs="OpenSymbol"/>
      <w:b w:val="0"/>
      <w:bCs w:val="0"/>
    </w:rPr>
  </w:style>
  <w:style w:type="character" w:customStyle="1" w:styleId="WW8Num50z0">
    <w:name w:val="WW8Num50z0"/>
    <w:rsid w:val="004D4A39"/>
    <w:rPr>
      <w:rFonts w:ascii="Symbol" w:hAnsi="Symbol" w:cs="OpenSymbol"/>
      <w:b w:val="0"/>
      <w:bCs w:val="0"/>
    </w:rPr>
  </w:style>
  <w:style w:type="character" w:customStyle="1" w:styleId="WW8Num50z1">
    <w:name w:val="WW8Num50z1"/>
    <w:rsid w:val="004D4A39"/>
    <w:rPr>
      <w:rFonts w:ascii="OpenSymbol" w:hAnsi="OpenSymbol" w:cs="OpenSymbol"/>
      <w:b w:val="0"/>
      <w:bCs w:val="0"/>
    </w:rPr>
  </w:style>
  <w:style w:type="character" w:customStyle="1" w:styleId="WW8Num53z1">
    <w:name w:val="WW8Num53z1"/>
    <w:rsid w:val="004D4A39"/>
    <w:rPr>
      <w:rFonts w:ascii="Courier New" w:hAnsi="Courier New" w:cs="Courier New"/>
    </w:rPr>
  </w:style>
  <w:style w:type="character" w:customStyle="1" w:styleId="WW8Num53z3">
    <w:name w:val="WW8Num53z3"/>
    <w:rsid w:val="004D4A39"/>
    <w:rPr>
      <w:rFonts w:ascii="Symbol" w:hAnsi="Symbol" w:cs="SimSun"/>
      <w:b w:val="0"/>
      <w:bCs w:val="0"/>
    </w:rPr>
  </w:style>
  <w:style w:type="character" w:customStyle="1" w:styleId="Fuentedeprrafopredeter10">
    <w:name w:val="Fuente de párrafo predeter.10"/>
    <w:rsid w:val="004D4A39"/>
  </w:style>
  <w:style w:type="character" w:customStyle="1" w:styleId="WW8Num15z3">
    <w:name w:val="WW8Num15z3"/>
    <w:rsid w:val="004D4A39"/>
    <w:rPr>
      <w:rFonts w:ascii="Symbol" w:hAnsi="Symbol" w:cs="Arial"/>
    </w:rPr>
  </w:style>
  <w:style w:type="character" w:customStyle="1" w:styleId="WW8Num16z3">
    <w:name w:val="WW8Num16z3"/>
    <w:rsid w:val="004D4A39"/>
    <w:rPr>
      <w:rFonts w:ascii="Symbol" w:hAnsi="Symbol" w:cs="Symbol"/>
    </w:rPr>
  </w:style>
  <w:style w:type="character" w:customStyle="1" w:styleId="WW8Num35z1">
    <w:name w:val="WW8Num35z1"/>
    <w:rsid w:val="004D4A39"/>
    <w:rPr>
      <w:rFonts w:ascii="OpenSymbol" w:hAnsi="OpenSymbol" w:cs="OpenSymbol"/>
      <w:b w:val="0"/>
      <w:bCs w:val="0"/>
    </w:rPr>
  </w:style>
  <w:style w:type="character" w:customStyle="1" w:styleId="WW8Num37z0">
    <w:name w:val="WW8Num37z0"/>
    <w:rsid w:val="004D4A39"/>
    <w:rPr>
      <w:rFonts w:ascii="Symbol" w:hAnsi="Symbol" w:cs="Symbol"/>
    </w:rPr>
  </w:style>
  <w:style w:type="character" w:customStyle="1" w:styleId="WW8Num37z1">
    <w:name w:val="WW8Num37z1"/>
    <w:rsid w:val="004D4A39"/>
    <w:rPr>
      <w:rFonts w:ascii="Courier New" w:hAnsi="Courier New" w:cs="Courier New"/>
    </w:rPr>
  </w:style>
  <w:style w:type="character" w:customStyle="1" w:styleId="WW8Num44z0">
    <w:name w:val="WW8Num44z0"/>
    <w:rsid w:val="004D4A39"/>
    <w:rPr>
      <w:rFonts w:ascii="Symbol" w:hAnsi="Symbol" w:cs="Symbol"/>
    </w:rPr>
  </w:style>
  <w:style w:type="character" w:customStyle="1" w:styleId="WW8Num46z0">
    <w:name w:val="WW8Num46z0"/>
    <w:rsid w:val="004D4A39"/>
    <w:rPr>
      <w:rFonts w:ascii="Symbol" w:hAnsi="Symbol" w:cs="OpenSymbol"/>
      <w:b w:val="0"/>
      <w:bCs w:val="0"/>
    </w:rPr>
  </w:style>
  <w:style w:type="character" w:customStyle="1" w:styleId="WW8Num46z1">
    <w:name w:val="WW8Num46z1"/>
    <w:rsid w:val="004D4A39"/>
    <w:rPr>
      <w:rFonts w:ascii="Wingdings 2" w:hAnsi="Wingdings 2" w:cs="Symbol"/>
    </w:rPr>
  </w:style>
  <w:style w:type="character" w:customStyle="1" w:styleId="WW8Num47z1">
    <w:name w:val="WW8Num47z1"/>
    <w:rsid w:val="004D4A39"/>
    <w:rPr>
      <w:rFonts w:ascii="OpenSymbol" w:hAnsi="OpenSymbol" w:cs="OpenSymbol"/>
      <w:b w:val="0"/>
      <w:bCs w:val="0"/>
    </w:rPr>
  </w:style>
  <w:style w:type="character" w:customStyle="1" w:styleId="WW8Num47z3">
    <w:name w:val="WW8Num47z3"/>
    <w:rsid w:val="004D4A39"/>
    <w:rPr>
      <w:rFonts w:ascii="Symbol" w:hAnsi="Symbol" w:cs="OpenSymbol"/>
      <w:b w:val="0"/>
      <w:bCs w:val="0"/>
    </w:rPr>
  </w:style>
  <w:style w:type="character" w:customStyle="1" w:styleId="WW-Absatz-Standardschriftart111">
    <w:name w:val="WW-Absatz-Standardschriftart111"/>
    <w:rsid w:val="004D4A39"/>
  </w:style>
  <w:style w:type="character" w:customStyle="1" w:styleId="WW8Num17z3">
    <w:name w:val="WW8Num17z3"/>
    <w:rsid w:val="004D4A39"/>
    <w:rPr>
      <w:rFonts w:ascii="Symbol" w:hAnsi="Symbol" w:cs="Arial"/>
    </w:rPr>
  </w:style>
  <w:style w:type="character" w:customStyle="1" w:styleId="WW8Num47z0">
    <w:name w:val="WW8Num47z0"/>
    <w:rsid w:val="004D4A39"/>
    <w:rPr>
      <w:rFonts w:ascii="Symbol" w:hAnsi="Symbol" w:cs="OpenSymbol"/>
      <w:b w:val="0"/>
      <w:bCs w:val="0"/>
    </w:rPr>
  </w:style>
  <w:style w:type="character" w:customStyle="1" w:styleId="WW8Num48z3">
    <w:name w:val="WW8Num48z3"/>
    <w:rsid w:val="004D4A39"/>
    <w:rPr>
      <w:rFonts w:ascii="Symbol" w:hAnsi="Symbol" w:cs="OpenSymbol"/>
      <w:b w:val="0"/>
      <w:bCs w:val="0"/>
    </w:rPr>
  </w:style>
  <w:style w:type="character" w:customStyle="1" w:styleId="WW-Absatz-Standardschriftart1111">
    <w:name w:val="WW-Absatz-Standardschriftart1111"/>
    <w:rsid w:val="004D4A39"/>
  </w:style>
  <w:style w:type="character" w:customStyle="1" w:styleId="WW-Absatz-Standardschriftart11111">
    <w:name w:val="WW-Absatz-Standardschriftart11111"/>
    <w:rsid w:val="004D4A39"/>
  </w:style>
  <w:style w:type="character" w:customStyle="1" w:styleId="WW-Absatz-Standardschriftart111111">
    <w:name w:val="WW-Absatz-Standardschriftart111111"/>
    <w:rsid w:val="004D4A39"/>
  </w:style>
  <w:style w:type="character" w:customStyle="1" w:styleId="WW-Absatz-Standardschriftart1111111">
    <w:name w:val="WW-Absatz-Standardschriftart1111111"/>
    <w:rsid w:val="004D4A39"/>
  </w:style>
  <w:style w:type="character" w:customStyle="1" w:styleId="WW-Absatz-Standardschriftart11111111">
    <w:name w:val="WW-Absatz-Standardschriftart11111111"/>
    <w:rsid w:val="004D4A39"/>
  </w:style>
  <w:style w:type="character" w:customStyle="1" w:styleId="WW-Absatz-Standardschriftart111111111">
    <w:name w:val="WW-Absatz-Standardschriftart111111111"/>
    <w:rsid w:val="004D4A39"/>
  </w:style>
  <w:style w:type="character" w:customStyle="1" w:styleId="WW-Absatz-Standardschriftart1111111111">
    <w:name w:val="WW-Absatz-Standardschriftart1111111111"/>
    <w:rsid w:val="004D4A39"/>
  </w:style>
  <w:style w:type="character" w:customStyle="1" w:styleId="WW8Num49z3">
    <w:name w:val="WW8Num49z3"/>
    <w:rsid w:val="004D4A39"/>
    <w:rPr>
      <w:rFonts w:ascii="Symbol" w:hAnsi="Symbol" w:cs="OpenSymbol"/>
      <w:b w:val="0"/>
      <w:bCs w:val="0"/>
    </w:rPr>
  </w:style>
  <w:style w:type="character" w:customStyle="1" w:styleId="WW-Absatz-Standardschriftart11111111111">
    <w:name w:val="WW-Absatz-Standardschriftart11111111111"/>
    <w:rsid w:val="004D4A39"/>
  </w:style>
  <w:style w:type="character" w:customStyle="1" w:styleId="WW8Num50z3">
    <w:name w:val="WW8Num50z3"/>
    <w:rsid w:val="004D4A39"/>
    <w:rPr>
      <w:rFonts w:ascii="Symbol" w:hAnsi="Symbol" w:cs="OpenSymbol"/>
      <w:b w:val="0"/>
      <w:bCs w:val="0"/>
    </w:rPr>
  </w:style>
  <w:style w:type="character" w:customStyle="1" w:styleId="WW8Num51z0">
    <w:name w:val="WW8Num51z0"/>
    <w:rsid w:val="004D4A39"/>
    <w:rPr>
      <w:rFonts w:ascii="Symbol" w:hAnsi="Symbol" w:cs="Symbol"/>
      <w:b w:val="0"/>
      <w:bCs w:val="0"/>
    </w:rPr>
  </w:style>
  <w:style w:type="character" w:customStyle="1" w:styleId="WW8Num51z1">
    <w:name w:val="WW8Num51z1"/>
    <w:rsid w:val="004D4A39"/>
    <w:rPr>
      <w:rFonts w:ascii="OpenSymbol" w:hAnsi="OpenSymbol" w:cs="OpenSymbol"/>
      <w:b w:val="0"/>
      <w:bCs w:val="0"/>
    </w:rPr>
  </w:style>
  <w:style w:type="character" w:customStyle="1" w:styleId="WW-Fuentedeprrafopredeter">
    <w:name w:val="WW-Fuente de párrafo predeter."/>
    <w:rsid w:val="004D4A39"/>
  </w:style>
  <w:style w:type="character" w:customStyle="1" w:styleId="WW8Num18z3">
    <w:name w:val="WW8Num18z3"/>
    <w:rsid w:val="004D4A39"/>
    <w:rPr>
      <w:rFonts w:ascii="Symbol" w:hAnsi="Symbol" w:cs="Symbol"/>
    </w:rPr>
  </w:style>
  <w:style w:type="character" w:customStyle="1" w:styleId="WW8Num19z3">
    <w:name w:val="WW8Num19z3"/>
    <w:rsid w:val="004D4A39"/>
    <w:rPr>
      <w:rFonts w:ascii="Symbol" w:hAnsi="Symbol" w:cs="Symbol"/>
    </w:rPr>
  </w:style>
  <w:style w:type="character" w:customStyle="1" w:styleId="WW8Num52z0">
    <w:name w:val="WW8Num52z0"/>
    <w:rsid w:val="004D4A39"/>
    <w:rPr>
      <w:rFonts w:ascii="Symbol" w:hAnsi="Symbol" w:cs="Symbol"/>
    </w:rPr>
  </w:style>
  <w:style w:type="character" w:customStyle="1" w:styleId="WW8Num52z1">
    <w:name w:val="WW8Num52z1"/>
    <w:rsid w:val="004D4A39"/>
    <w:rPr>
      <w:rFonts w:ascii="Courier New" w:hAnsi="Courier New" w:cs="Courier New"/>
    </w:rPr>
  </w:style>
  <w:style w:type="character" w:customStyle="1" w:styleId="WW8Num53z0">
    <w:name w:val="WW8Num53z0"/>
    <w:rsid w:val="004D4A39"/>
    <w:rPr>
      <w:rFonts w:ascii="Symbol" w:hAnsi="Symbol" w:cs="Symbol"/>
    </w:rPr>
  </w:style>
  <w:style w:type="character" w:customStyle="1" w:styleId="WW8Num54z0">
    <w:name w:val="WW8Num54z0"/>
    <w:rsid w:val="004D4A39"/>
    <w:rPr>
      <w:rFonts w:ascii="Symbol" w:hAnsi="Symbol" w:cs="OpenSymbol"/>
      <w:b w:val="0"/>
      <w:bCs w:val="0"/>
    </w:rPr>
  </w:style>
  <w:style w:type="character" w:customStyle="1" w:styleId="WW8Num54z1">
    <w:name w:val="WW8Num54z1"/>
    <w:rsid w:val="004D4A39"/>
    <w:rPr>
      <w:rFonts w:ascii="OpenSymbol" w:hAnsi="OpenSymbol" w:cs="OpenSymbol"/>
      <w:b w:val="0"/>
      <w:bCs w:val="0"/>
    </w:rPr>
  </w:style>
  <w:style w:type="character" w:customStyle="1" w:styleId="WW8Num55z1">
    <w:name w:val="WW8Num55z1"/>
    <w:rsid w:val="004D4A39"/>
    <w:rPr>
      <w:rFonts w:ascii="OpenSymbol" w:hAnsi="OpenSymbol" w:cs="OpenSymbol"/>
      <w:b w:val="0"/>
      <w:bCs w:val="0"/>
    </w:rPr>
  </w:style>
  <w:style w:type="character" w:customStyle="1" w:styleId="WW8Num55z3">
    <w:name w:val="WW8Num55z3"/>
    <w:rsid w:val="004D4A39"/>
    <w:rPr>
      <w:rFonts w:ascii="Symbol" w:hAnsi="Symbol" w:cs="OpenSymbol"/>
      <w:b w:val="0"/>
      <w:bCs w:val="0"/>
    </w:rPr>
  </w:style>
  <w:style w:type="character" w:customStyle="1" w:styleId="WW-Absatz-Standardschriftart111111111111">
    <w:name w:val="WW-Absatz-Standardschriftart111111111111"/>
    <w:rsid w:val="004D4A39"/>
  </w:style>
  <w:style w:type="character" w:customStyle="1" w:styleId="WW8Num3z0">
    <w:name w:val="WW8Num3z0"/>
    <w:rsid w:val="004D4A39"/>
    <w:rPr>
      <w:rFonts w:ascii="Symbol" w:hAnsi="Symbol" w:cs="Symbol"/>
      <w:sz w:val="18"/>
    </w:rPr>
  </w:style>
  <w:style w:type="character" w:customStyle="1" w:styleId="WW-Absatz-Standardschriftart1111111111111">
    <w:name w:val="WW-Absatz-Standardschriftart1111111111111"/>
    <w:rsid w:val="004D4A39"/>
  </w:style>
  <w:style w:type="character" w:customStyle="1" w:styleId="WW-Absatz-Standardschriftart11111111111111">
    <w:name w:val="WW-Absatz-Standardschriftart11111111111111"/>
    <w:rsid w:val="004D4A39"/>
  </w:style>
  <w:style w:type="character" w:customStyle="1" w:styleId="WW8Num52z2">
    <w:name w:val="WW8Num52z2"/>
    <w:rsid w:val="004D4A39"/>
    <w:rPr>
      <w:rFonts w:ascii="Wingdings" w:hAnsi="Wingdings" w:cs="Wingdings"/>
    </w:rPr>
  </w:style>
  <w:style w:type="character" w:customStyle="1" w:styleId="WW8Num53z2">
    <w:name w:val="WW8Num53z2"/>
    <w:rsid w:val="004D4A39"/>
    <w:rPr>
      <w:rFonts w:ascii="Wingdings" w:hAnsi="Wingdings" w:cs="Wingdings"/>
    </w:rPr>
  </w:style>
  <w:style w:type="character" w:customStyle="1" w:styleId="Fuentedeprrafopredeter9">
    <w:name w:val="Fuente de párrafo predeter.9"/>
    <w:rsid w:val="004D4A39"/>
  </w:style>
  <w:style w:type="character" w:customStyle="1" w:styleId="WW-Absatz-Standardschriftart111111111111111">
    <w:name w:val="WW-Absatz-Standardschriftart111111111111111"/>
    <w:rsid w:val="004D4A39"/>
  </w:style>
  <w:style w:type="character" w:customStyle="1" w:styleId="WW-Absatz-Standardschriftart1111111111111111">
    <w:name w:val="WW-Absatz-Standardschriftart1111111111111111"/>
    <w:rsid w:val="004D4A39"/>
  </w:style>
  <w:style w:type="character" w:customStyle="1" w:styleId="WW-Absatz-Standardschriftart11111111111111111">
    <w:name w:val="WW-Absatz-Standardschriftart11111111111111111"/>
    <w:rsid w:val="004D4A39"/>
  </w:style>
  <w:style w:type="character" w:customStyle="1" w:styleId="WW-Absatz-Standardschriftart111111111111111111">
    <w:name w:val="WW-Absatz-Standardschriftart111111111111111111"/>
    <w:rsid w:val="004D4A39"/>
  </w:style>
  <w:style w:type="character" w:customStyle="1" w:styleId="Fuentedeprrafopredeter8">
    <w:name w:val="Fuente de párrafo predeter.8"/>
    <w:rsid w:val="004D4A39"/>
  </w:style>
  <w:style w:type="character" w:customStyle="1" w:styleId="WW-Absatz-Standardschriftart1111111111111111111">
    <w:name w:val="WW-Absatz-Standardschriftart1111111111111111111"/>
    <w:rsid w:val="004D4A39"/>
  </w:style>
  <w:style w:type="character" w:customStyle="1" w:styleId="WW-Absatz-Standardschriftart11111111111111111111">
    <w:name w:val="WW-Absatz-Standardschriftart11111111111111111111"/>
    <w:rsid w:val="004D4A39"/>
  </w:style>
  <w:style w:type="character" w:customStyle="1" w:styleId="WW8Num27z2">
    <w:name w:val="WW8Num27z2"/>
    <w:rsid w:val="004D4A39"/>
    <w:rPr>
      <w:rFonts w:ascii="Wingdings" w:hAnsi="Wingdings" w:cs="Wingdings"/>
    </w:rPr>
  </w:style>
  <w:style w:type="character" w:customStyle="1" w:styleId="WW8Num28z2">
    <w:name w:val="WW8Num28z2"/>
    <w:rsid w:val="004D4A39"/>
    <w:rPr>
      <w:rFonts w:ascii="Wingdings" w:hAnsi="Wingdings" w:cs="Wingdings"/>
    </w:rPr>
  </w:style>
  <w:style w:type="character" w:customStyle="1" w:styleId="WW8Num28z3">
    <w:name w:val="WW8Num28z3"/>
    <w:rsid w:val="004D4A39"/>
    <w:rPr>
      <w:rFonts w:ascii="Symbol" w:hAnsi="Symbol" w:cs="Symbol"/>
    </w:rPr>
  </w:style>
  <w:style w:type="character" w:customStyle="1" w:styleId="WW-Fuentedeprrafopredeter1">
    <w:name w:val="WW-Fuente de párrafo predeter.1"/>
    <w:rsid w:val="004D4A39"/>
  </w:style>
  <w:style w:type="character" w:customStyle="1" w:styleId="WW8Num14z2">
    <w:name w:val="WW8Num14z2"/>
    <w:rsid w:val="004D4A39"/>
    <w:rPr>
      <w:rFonts w:ascii="Wingdings" w:hAnsi="Wingdings" w:cs="Wingdings"/>
    </w:rPr>
  </w:style>
  <w:style w:type="character" w:customStyle="1" w:styleId="WW-Absatz-Standardschriftart111111111111111111111">
    <w:name w:val="WW-Absatz-Standardschriftart111111111111111111111"/>
    <w:rsid w:val="004D4A39"/>
  </w:style>
  <w:style w:type="character" w:customStyle="1" w:styleId="WW-Absatz-Standardschriftart1111111111111111111111">
    <w:name w:val="WW-Absatz-Standardschriftart1111111111111111111111"/>
    <w:rsid w:val="004D4A39"/>
  </w:style>
  <w:style w:type="character" w:customStyle="1" w:styleId="WW8Num15z2">
    <w:name w:val="WW8Num15z2"/>
    <w:rsid w:val="004D4A39"/>
    <w:rPr>
      <w:rFonts w:ascii="OpenSymbol" w:hAnsi="OpenSymbol" w:cs="OpenSymbol"/>
      <w:b w:val="0"/>
      <w:bCs w:val="0"/>
    </w:rPr>
  </w:style>
  <w:style w:type="character" w:customStyle="1" w:styleId="WW-Absatz-Standardschriftart11111111111111111111111">
    <w:name w:val="WW-Absatz-Standardschriftart11111111111111111111111"/>
    <w:rsid w:val="004D4A39"/>
  </w:style>
  <w:style w:type="character" w:customStyle="1" w:styleId="WW-Absatz-Standardschriftart111111111111111111111111">
    <w:name w:val="WW-Absatz-Standardschriftart111111111111111111111111"/>
    <w:rsid w:val="004D4A39"/>
  </w:style>
  <w:style w:type="character" w:customStyle="1" w:styleId="WW-Absatz-Standardschriftart1111111111111111111111111">
    <w:name w:val="WW-Absatz-Standardschriftart1111111111111111111111111"/>
    <w:rsid w:val="004D4A39"/>
  </w:style>
  <w:style w:type="character" w:customStyle="1" w:styleId="WW-Absatz-Standardschriftart11111111111111111111111111">
    <w:name w:val="WW-Absatz-Standardschriftart11111111111111111111111111"/>
    <w:rsid w:val="004D4A39"/>
  </w:style>
  <w:style w:type="character" w:customStyle="1" w:styleId="WW-Absatz-Standardschriftart111111111111111111111111111">
    <w:name w:val="WW-Absatz-Standardschriftart111111111111111111111111111"/>
    <w:rsid w:val="004D4A39"/>
  </w:style>
  <w:style w:type="character" w:customStyle="1" w:styleId="WW-Absatz-Standardschriftart1111111111111111111111111111">
    <w:name w:val="WW-Absatz-Standardschriftart1111111111111111111111111111"/>
    <w:rsid w:val="004D4A39"/>
  </w:style>
  <w:style w:type="character" w:customStyle="1" w:styleId="WW8Num23z3">
    <w:name w:val="WW8Num23z3"/>
    <w:rsid w:val="004D4A39"/>
    <w:rPr>
      <w:rFonts w:ascii="Symbol" w:hAnsi="Symbol" w:cs="Symbol"/>
    </w:rPr>
  </w:style>
  <w:style w:type="character" w:customStyle="1" w:styleId="Fuentedeprrafopredeter7">
    <w:name w:val="Fuente de párrafo predeter.7"/>
    <w:rsid w:val="004D4A39"/>
  </w:style>
  <w:style w:type="character" w:customStyle="1" w:styleId="Fuentedeprrafopredeter6">
    <w:name w:val="Fuente de párrafo predeter.6"/>
    <w:rsid w:val="004D4A39"/>
  </w:style>
  <w:style w:type="character" w:customStyle="1" w:styleId="WW-Absatz-Standardschriftart11111111111111111111111111111">
    <w:name w:val="WW-Absatz-Standardschriftart11111111111111111111111111111"/>
    <w:rsid w:val="004D4A39"/>
  </w:style>
  <w:style w:type="character" w:customStyle="1" w:styleId="Fuentedeprrafopredeter5">
    <w:name w:val="Fuente de párrafo predeter.5"/>
    <w:rsid w:val="004D4A39"/>
  </w:style>
  <w:style w:type="character" w:customStyle="1" w:styleId="WW-Absatz-Standardschriftart111111111111111111111111111111">
    <w:name w:val="WW-Absatz-Standardschriftart111111111111111111111111111111"/>
    <w:rsid w:val="004D4A39"/>
  </w:style>
  <w:style w:type="character" w:customStyle="1" w:styleId="WW-Absatz-Standardschriftart1111111111111111111111111111111">
    <w:name w:val="WW-Absatz-Standardschriftart1111111111111111111111111111111"/>
    <w:rsid w:val="004D4A39"/>
  </w:style>
  <w:style w:type="character" w:customStyle="1" w:styleId="Fuentedeprrafopredeter4">
    <w:name w:val="Fuente de párrafo predeter.4"/>
    <w:rsid w:val="004D4A39"/>
  </w:style>
  <w:style w:type="character" w:customStyle="1" w:styleId="WW-Absatz-Standardschriftart11111111111111111111111111111111">
    <w:name w:val="WW-Absatz-Standardschriftart11111111111111111111111111111111"/>
    <w:rsid w:val="004D4A39"/>
  </w:style>
  <w:style w:type="character" w:customStyle="1" w:styleId="WW-Absatz-Standardschriftart111111111111111111111111111111111">
    <w:name w:val="WW-Absatz-Standardschriftart111111111111111111111111111111111"/>
    <w:rsid w:val="004D4A39"/>
  </w:style>
  <w:style w:type="character" w:customStyle="1" w:styleId="WW-Absatz-Standardschriftart1111111111111111111111111111111111">
    <w:name w:val="WW-Absatz-Standardschriftart1111111111111111111111111111111111"/>
    <w:rsid w:val="004D4A39"/>
  </w:style>
  <w:style w:type="character" w:customStyle="1" w:styleId="WW-Absatz-Standardschriftart11111111111111111111111111111111111">
    <w:name w:val="WW-Absatz-Standardschriftart11111111111111111111111111111111111"/>
    <w:rsid w:val="004D4A39"/>
  </w:style>
  <w:style w:type="character" w:customStyle="1" w:styleId="WW8Num16z2">
    <w:name w:val="WW8Num16z2"/>
    <w:rsid w:val="004D4A39"/>
    <w:rPr>
      <w:rFonts w:ascii="Wingdings" w:hAnsi="Wingdings" w:cs="Wingdings"/>
    </w:rPr>
  </w:style>
  <w:style w:type="character" w:customStyle="1" w:styleId="WW8Num17z2">
    <w:name w:val="WW8Num17z2"/>
    <w:rsid w:val="004D4A39"/>
    <w:rPr>
      <w:rFonts w:ascii="Wingdings" w:hAnsi="Wingdings" w:cs="Wingdings"/>
    </w:rPr>
  </w:style>
  <w:style w:type="character" w:customStyle="1" w:styleId="WW8Num18z2">
    <w:name w:val="WW8Num18z2"/>
    <w:rsid w:val="004D4A39"/>
    <w:rPr>
      <w:rFonts w:ascii="Wingdings" w:hAnsi="Wingdings" w:cs="Wingdings"/>
    </w:rPr>
  </w:style>
  <w:style w:type="character" w:customStyle="1" w:styleId="WW8Num19z2">
    <w:name w:val="WW8Num19z2"/>
    <w:rsid w:val="004D4A39"/>
    <w:rPr>
      <w:rFonts w:ascii="Wingdings" w:hAnsi="Wingdings" w:cs="Wingdings"/>
    </w:rPr>
  </w:style>
  <w:style w:type="character" w:customStyle="1" w:styleId="Fuentedeprrafopredeter3">
    <w:name w:val="Fuente de párrafo predeter.3"/>
    <w:rsid w:val="004D4A39"/>
  </w:style>
  <w:style w:type="character" w:customStyle="1" w:styleId="WW8Num8z3">
    <w:name w:val="WW8Num8z3"/>
    <w:rsid w:val="004D4A39"/>
    <w:rPr>
      <w:rFonts w:ascii="Symbol" w:hAnsi="Symbol" w:cs="Symbol"/>
    </w:rPr>
  </w:style>
  <w:style w:type="character" w:customStyle="1" w:styleId="WW-Absatz-Standardschriftart111111111111111111111111111111111111">
    <w:name w:val="WW-Absatz-Standardschriftart111111111111111111111111111111111111"/>
    <w:rsid w:val="004D4A39"/>
  </w:style>
  <w:style w:type="character" w:customStyle="1" w:styleId="WW-Absatz-Standardschriftart1111111111111111111111111111111111111">
    <w:name w:val="WW-Absatz-Standardschriftart1111111111111111111111111111111111111"/>
    <w:rsid w:val="004D4A39"/>
  </w:style>
  <w:style w:type="character" w:customStyle="1" w:styleId="WW-Absatz-Standardschriftart11111111111111111111111111111111111111">
    <w:name w:val="WW-Absatz-Standardschriftart11111111111111111111111111111111111111"/>
    <w:rsid w:val="004D4A39"/>
  </w:style>
  <w:style w:type="character" w:customStyle="1" w:styleId="WW-Absatz-Standardschriftart111111111111111111111111111111111111111">
    <w:name w:val="WW-Absatz-Standardschriftart111111111111111111111111111111111111111"/>
    <w:rsid w:val="004D4A39"/>
  </w:style>
  <w:style w:type="character" w:customStyle="1" w:styleId="WW-Absatz-Standardschriftart1111111111111111111111111111111111111111">
    <w:name w:val="WW-Absatz-Standardschriftart1111111111111111111111111111111111111111"/>
    <w:rsid w:val="004D4A39"/>
  </w:style>
  <w:style w:type="character" w:customStyle="1" w:styleId="WW-Absatz-Standardschriftart11111111111111111111111111111111111111111">
    <w:name w:val="WW-Absatz-Standardschriftart11111111111111111111111111111111111111111"/>
    <w:rsid w:val="004D4A39"/>
  </w:style>
  <w:style w:type="character" w:customStyle="1" w:styleId="WW-Absatz-Standardschriftart111111111111111111111111111111111111111111">
    <w:name w:val="WW-Absatz-Standardschriftart111111111111111111111111111111111111111111"/>
    <w:rsid w:val="004D4A39"/>
  </w:style>
  <w:style w:type="character" w:customStyle="1" w:styleId="WW-Absatz-Standardschriftart1111111111111111111111111111111111111111111">
    <w:name w:val="WW-Absatz-Standardschriftart1111111111111111111111111111111111111111111"/>
    <w:rsid w:val="004D4A39"/>
  </w:style>
  <w:style w:type="character" w:customStyle="1" w:styleId="WW-Absatz-Standardschriftart11111111111111111111111111111111111111111111">
    <w:name w:val="WW-Absatz-Standardschriftart11111111111111111111111111111111111111111111"/>
    <w:rsid w:val="004D4A39"/>
  </w:style>
  <w:style w:type="character" w:customStyle="1" w:styleId="WW-Absatz-Standardschriftart111111111111111111111111111111111111111111111">
    <w:name w:val="WW-Absatz-Standardschriftart111111111111111111111111111111111111111111111"/>
    <w:rsid w:val="004D4A39"/>
  </w:style>
  <w:style w:type="character" w:customStyle="1" w:styleId="WW-Absatz-Standardschriftart1111111111111111111111111111111111111111111111">
    <w:name w:val="WW-Absatz-Standardschriftart1111111111111111111111111111111111111111111111"/>
    <w:rsid w:val="004D4A39"/>
  </w:style>
  <w:style w:type="character" w:customStyle="1" w:styleId="WW-Absatz-Standardschriftart11111111111111111111111111111111111111111111111">
    <w:name w:val="WW-Absatz-Standardschriftart11111111111111111111111111111111111111111111111"/>
    <w:rsid w:val="004D4A39"/>
  </w:style>
  <w:style w:type="character" w:customStyle="1" w:styleId="WW8Num1z0">
    <w:name w:val="WW8Num1z0"/>
    <w:rsid w:val="004D4A39"/>
    <w:rPr>
      <w:rFonts w:ascii="Symbol" w:hAnsi="Symbol" w:cs="Symbol"/>
    </w:rPr>
  </w:style>
  <w:style w:type="character" w:customStyle="1" w:styleId="WW8Num3z1">
    <w:name w:val="WW8Num3z1"/>
    <w:rsid w:val="004D4A39"/>
    <w:rPr>
      <w:rFonts w:ascii="OpenSymbol" w:hAnsi="OpenSymbol" w:cs="Arial Narrow"/>
    </w:rPr>
  </w:style>
  <w:style w:type="character" w:customStyle="1" w:styleId="WW8Num3z3">
    <w:name w:val="WW8Num3z3"/>
    <w:rsid w:val="004D4A39"/>
    <w:rPr>
      <w:rFonts w:ascii="Symbol" w:hAnsi="Symbol" w:cs="Wingdings"/>
      <w:b/>
      <w:i/>
    </w:rPr>
  </w:style>
  <w:style w:type="character" w:customStyle="1" w:styleId="WW8Num4z1">
    <w:name w:val="WW8Num4z1"/>
    <w:rsid w:val="004D4A39"/>
    <w:rPr>
      <w:rFonts w:ascii="OpenSymbol" w:hAnsi="OpenSymbol" w:cs="Courier New"/>
    </w:rPr>
  </w:style>
  <w:style w:type="character" w:customStyle="1" w:styleId="WW8Num4z3">
    <w:name w:val="WW8Num4z3"/>
    <w:rsid w:val="004D4A39"/>
    <w:rPr>
      <w:rFonts w:ascii="Symbol" w:hAnsi="Symbol" w:cs="Wingdings"/>
      <w:b/>
      <w:i/>
    </w:rPr>
  </w:style>
  <w:style w:type="character" w:customStyle="1" w:styleId="WW8Num33z2">
    <w:name w:val="WW8Num33z2"/>
    <w:rsid w:val="004D4A39"/>
    <w:rPr>
      <w:rFonts w:ascii="Wingdings" w:hAnsi="Wingdings" w:cs="Wingdings"/>
    </w:rPr>
  </w:style>
  <w:style w:type="character" w:customStyle="1" w:styleId="WW8Num36z3">
    <w:name w:val="WW8Num36z3"/>
    <w:rsid w:val="004D4A39"/>
    <w:rPr>
      <w:rFonts w:ascii="Wingdings 2" w:hAnsi="Wingdings 2" w:cs="OpenSymbol"/>
      <w:b w:val="0"/>
      <w:bCs w:val="0"/>
    </w:rPr>
  </w:style>
  <w:style w:type="character" w:customStyle="1" w:styleId="WW8Num37z2">
    <w:name w:val="WW8Num37z2"/>
    <w:rsid w:val="004D4A39"/>
    <w:rPr>
      <w:rFonts w:ascii="Wingdings" w:hAnsi="Wingdings" w:cs="Wingdings"/>
    </w:rPr>
  </w:style>
  <w:style w:type="character" w:customStyle="1" w:styleId="WW8Num40z2">
    <w:name w:val="WW8Num40z2"/>
    <w:rsid w:val="004D4A39"/>
    <w:rPr>
      <w:rFonts w:ascii="Wingdings" w:hAnsi="Wingdings" w:cs="Wingdings"/>
    </w:rPr>
  </w:style>
  <w:style w:type="character" w:customStyle="1" w:styleId="WW8Num41z2">
    <w:name w:val="WW8Num41z2"/>
    <w:rsid w:val="004D4A39"/>
    <w:rPr>
      <w:rFonts w:ascii="Wingdings" w:hAnsi="Wingdings" w:cs="Wingdings"/>
    </w:rPr>
  </w:style>
  <w:style w:type="character" w:customStyle="1" w:styleId="WW8Num43z2">
    <w:name w:val="WW8Num43z2"/>
    <w:rsid w:val="004D4A39"/>
    <w:rPr>
      <w:rFonts w:ascii="Wingdings" w:hAnsi="Wingdings" w:cs="Wingdings"/>
    </w:rPr>
  </w:style>
  <w:style w:type="character" w:customStyle="1" w:styleId="WW8Num44z2">
    <w:name w:val="WW8Num44z2"/>
    <w:rsid w:val="004D4A39"/>
    <w:rPr>
      <w:rFonts w:ascii="Wingdings" w:hAnsi="Wingdings" w:cs="Wingdings"/>
    </w:rPr>
  </w:style>
  <w:style w:type="character" w:customStyle="1" w:styleId="Fuentedeprrafopredeter2">
    <w:name w:val="Fuente de párrafo predeter.2"/>
    <w:rsid w:val="004D4A39"/>
  </w:style>
  <w:style w:type="character" w:customStyle="1" w:styleId="WW8Num6z3">
    <w:name w:val="WW8Num6z3"/>
    <w:rsid w:val="004D4A39"/>
    <w:rPr>
      <w:rFonts w:ascii="Symbol" w:hAnsi="Symbol" w:cs="OpenSymbol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4D4A39"/>
  </w:style>
  <w:style w:type="character" w:customStyle="1" w:styleId="WW-Absatz-Standardschriftart1111111111111111111111111111111111111111111111111">
    <w:name w:val="WW-Absatz-Standardschriftart1111111111111111111111111111111111111111111111111"/>
    <w:rsid w:val="004D4A3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4A3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4A3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4A3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4A3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4A3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4A3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4A3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4A3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4A3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4A3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4A39"/>
  </w:style>
  <w:style w:type="character" w:customStyle="1" w:styleId="WW8Num20z3">
    <w:name w:val="WW8Num20z3"/>
    <w:rsid w:val="004D4A39"/>
    <w:rPr>
      <w:rFonts w:ascii="Symbol" w:hAnsi="Symbol" w:cs="Symbol"/>
    </w:rPr>
  </w:style>
  <w:style w:type="character" w:customStyle="1" w:styleId="WW8Num21z2">
    <w:name w:val="WW8Num21z2"/>
    <w:rsid w:val="004D4A39"/>
    <w:rPr>
      <w:rFonts w:ascii="Wingdings" w:hAnsi="Wingdings" w:cs="Wingdings"/>
    </w:rPr>
  </w:style>
  <w:style w:type="character" w:customStyle="1" w:styleId="WW8Num22z2">
    <w:name w:val="WW8Num22z2"/>
    <w:rsid w:val="004D4A39"/>
    <w:rPr>
      <w:rFonts w:ascii="Wingdings" w:hAnsi="Wingdings" w:cs="Wingdings"/>
    </w:rPr>
  </w:style>
  <w:style w:type="character" w:customStyle="1" w:styleId="WW8Num23z2">
    <w:name w:val="WW8Num23z2"/>
    <w:rsid w:val="004D4A39"/>
    <w:rPr>
      <w:rFonts w:ascii="Wingdings" w:hAnsi="Wingdings" w:cs="Wingdings"/>
    </w:rPr>
  </w:style>
  <w:style w:type="character" w:customStyle="1" w:styleId="Fuentedeprrafopredeter1">
    <w:name w:val="Fuente de párrafo predeter.1"/>
    <w:rsid w:val="004D4A39"/>
  </w:style>
  <w:style w:type="character" w:customStyle="1" w:styleId="WW8Num1z1">
    <w:name w:val="WW8Num1z1"/>
    <w:rsid w:val="004D4A39"/>
    <w:rPr>
      <w:rFonts w:ascii="OpenSymbol" w:hAnsi="OpenSymbol" w:cs="OpenSymbol"/>
    </w:rPr>
  </w:style>
  <w:style w:type="character" w:customStyle="1" w:styleId="WW8Num2z0">
    <w:name w:val="WW8Num2z0"/>
    <w:rsid w:val="004D4A39"/>
    <w:rPr>
      <w:rFonts w:ascii="Symbol" w:hAnsi="Symbol" w:cs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4A3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4A3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4A3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4A39"/>
  </w:style>
  <w:style w:type="character" w:styleId="Hipervnculo">
    <w:name w:val="Hyperlink"/>
    <w:rsid w:val="004D4A39"/>
    <w:rPr>
      <w:color w:val="000080"/>
      <w:u w:val="single"/>
    </w:rPr>
  </w:style>
  <w:style w:type="character" w:customStyle="1" w:styleId="NEGRITACar">
    <w:name w:val="NEGRITA Car"/>
    <w:rsid w:val="004D4A39"/>
    <w:rPr>
      <w:rFonts w:ascii="Tahoma" w:hAnsi="Tahoma" w:cs="Tahoma"/>
      <w:b/>
      <w:sz w:val="18"/>
      <w:szCs w:val="24"/>
      <w:lang w:val="es-ES" w:eastAsia="ar-SA" w:bidi="ar-SA"/>
    </w:rPr>
  </w:style>
  <w:style w:type="character" w:customStyle="1" w:styleId="NotasCar">
    <w:name w:val="Notas Car"/>
    <w:rsid w:val="004D4A39"/>
    <w:rPr>
      <w:rFonts w:ascii="Tahoma" w:eastAsia="Lucida Sans Unicode" w:hAnsi="Tahoma" w:cs="Tahoma"/>
      <w:b/>
      <w:kern w:val="1"/>
      <w:sz w:val="18"/>
      <w:szCs w:val="24"/>
      <w:lang w:val="es-ES" w:eastAsia="ar-SA" w:bidi="ar-SA"/>
    </w:rPr>
  </w:style>
  <w:style w:type="character" w:customStyle="1" w:styleId="Refdenotaalpie1">
    <w:name w:val="Ref. de nota al pie1"/>
    <w:rsid w:val="004D4A39"/>
    <w:rPr>
      <w:vertAlign w:val="superscript"/>
    </w:rPr>
  </w:style>
  <w:style w:type="character" w:customStyle="1" w:styleId="Smbolodenotaalpie">
    <w:name w:val="Símbolo de nota al pie"/>
    <w:rsid w:val="004D4A39"/>
  </w:style>
  <w:style w:type="character" w:customStyle="1" w:styleId="NormalconVietaCarCar">
    <w:name w:val="Normal con Viñeta Car Car"/>
    <w:rsid w:val="004D4A39"/>
    <w:rPr>
      <w:rFonts w:ascii="Tahoma" w:eastAsia="Lucida Sans Unicode" w:hAnsi="Tahoma" w:cs="Tahoma"/>
      <w:kern w:val="1"/>
      <w:sz w:val="18"/>
      <w:szCs w:val="24"/>
      <w:lang w:val="es-ES"/>
    </w:rPr>
  </w:style>
  <w:style w:type="character" w:customStyle="1" w:styleId="Textonoproporcional">
    <w:name w:val="Texto no proporcional"/>
    <w:rsid w:val="004D4A39"/>
    <w:rPr>
      <w:rFonts w:ascii="DejaVu Sans Mono" w:eastAsia="DejaVu Sans Mono" w:hAnsi="DejaVu Sans Mono" w:cs="DejaVu Sans Mono"/>
    </w:rPr>
  </w:style>
  <w:style w:type="character" w:customStyle="1" w:styleId="Caracteresdenotaalpie">
    <w:name w:val="Caracteres de nota al pie"/>
    <w:rsid w:val="004D4A39"/>
  </w:style>
  <w:style w:type="character" w:customStyle="1" w:styleId="Refdenotaalpie2">
    <w:name w:val="Ref. de nota al pie2"/>
    <w:rsid w:val="004D4A39"/>
    <w:rPr>
      <w:vertAlign w:val="superscript"/>
    </w:rPr>
  </w:style>
  <w:style w:type="character" w:customStyle="1" w:styleId="Caracteresdenotafinal">
    <w:name w:val="Caracteres de nota final"/>
    <w:rsid w:val="004D4A39"/>
    <w:rPr>
      <w:vertAlign w:val="superscript"/>
    </w:rPr>
  </w:style>
  <w:style w:type="character" w:customStyle="1" w:styleId="WW-Caracteresdenotafinal">
    <w:name w:val="WW-Caracteres de nota final"/>
    <w:rsid w:val="004D4A39"/>
  </w:style>
  <w:style w:type="character" w:customStyle="1" w:styleId="Refdenotaalfinal1">
    <w:name w:val="Ref. de nota al final1"/>
    <w:rsid w:val="004D4A39"/>
    <w:rPr>
      <w:vertAlign w:val="superscript"/>
    </w:rPr>
  </w:style>
  <w:style w:type="character" w:customStyle="1" w:styleId="Smbolosdenumeracin">
    <w:name w:val="Símbolos de numeración"/>
    <w:rsid w:val="004D4A39"/>
  </w:style>
  <w:style w:type="character" w:customStyle="1" w:styleId="Vietas">
    <w:name w:val="Viñetas"/>
    <w:rsid w:val="004D4A39"/>
    <w:rPr>
      <w:rFonts w:ascii="OpenSymbol" w:eastAsia="OpenSymbol" w:hAnsi="OpenSymbol" w:cs="OpenSymbol"/>
      <w:b w:val="0"/>
      <w:bCs w:val="0"/>
    </w:rPr>
  </w:style>
  <w:style w:type="character" w:customStyle="1" w:styleId="Refdecomentario1">
    <w:name w:val="Ref. de comentario1"/>
    <w:rsid w:val="004D4A39"/>
    <w:rPr>
      <w:sz w:val="16"/>
      <w:szCs w:val="16"/>
    </w:rPr>
  </w:style>
  <w:style w:type="character" w:customStyle="1" w:styleId="TextodegloboCar">
    <w:name w:val="Texto de globo Car"/>
    <w:rsid w:val="004D4A39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EncabezadoCar">
    <w:name w:val="Encabezado Car"/>
    <w:uiPriority w:val="99"/>
    <w:rsid w:val="004D4A39"/>
    <w:rPr>
      <w:rFonts w:ascii="Arial" w:eastAsia="Lucida Sans Unicode" w:hAnsi="Arial" w:cs="Arial"/>
      <w:kern w:val="1"/>
      <w:sz w:val="18"/>
      <w:szCs w:val="24"/>
    </w:rPr>
  </w:style>
  <w:style w:type="character" w:customStyle="1" w:styleId="Ttulo1Car">
    <w:name w:val="Título 1 Car"/>
    <w:rsid w:val="004D4A3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4D4A3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Refdenotaalpie3">
    <w:name w:val="Ref. de nota al pie3"/>
    <w:rsid w:val="004D4A39"/>
    <w:rPr>
      <w:vertAlign w:val="superscript"/>
    </w:rPr>
  </w:style>
  <w:style w:type="character" w:customStyle="1" w:styleId="Smbolodenotafinal">
    <w:name w:val="Símbolo de nota final"/>
    <w:rsid w:val="004D4A39"/>
    <w:rPr>
      <w:vertAlign w:val="superscript"/>
    </w:rPr>
  </w:style>
  <w:style w:type="character" w:customStyle="1" w:styleId="Refdenotaalfinal2">
    <w:name w:val="Ref. de nota al final2"/>
    <w:rsid w:val="004D4A39"/>
    <w:rPr>
      <w:vertAlign w:val="superscript"/>
    </w:rPr>
  </w:style>
  <w:style w:type="character" w:styleId="Textoennegrita">
    <w:name w:val="Strong"/>
    <w:qFormat/>
    <w:rsid w:val="004D4A39"/>
    <w:rPr>
      <w:b/>
      <w:bCs/>
    </w:rPr>
  </w:style>
  <w:style w:type="character" w:customStyle="1" w:styleId="Refdecomentario2">
    <w:name w:val="Ref. de comentario2"/>
    <w:rsid w:val="004D4A39"/>
    <w:rPr>
      <w:sz w:val="16"/>
      <w:szCs w:val="16"/>
    </w:rPr>
  </w:style>
  <w:style w:type="character" w:customStyle="1" w:styleId="TextocomentarioCar">
    <w:name w:val="Texto comentario Car"/>
    <w:rsid w:val="004D4A39"/>
    <w:rPr>
      <w:rFonts w:ascii="Arial" w:eastAsia="Lucida Sans Unicode" w:hAnsi="Arial" w:cs="Arial"/>
      <w:kern w:val="1"/>
      <w:lang w:val="es-ES"/>
    </w:rPr>
  </w:style>
  <w:style w:type="character" w:customStyle="1" w:styleId="AsuntodelcomentarioCar">
    <w:name w:val="Asunto del comentario Car"/>
    <w:rsid w:val="004D4A39"/>
    <w:rPr>
      <w:rFonts w:ascii="Arial" w:eastAsia="Lucida Sans Unicode" w:hAnsi="Arial" w:cs="Arial"/>
      <w:b/>
      <w:bCs/>
      <w:kern w:val="1"/>
      <w:lang w:val="es-ES"/>
    </w:rPr>
  </w:style>
  <w:style w:type="character" w:customStyle="1" w:styleId="Carcterdenumeracin">
    <w:name w:val="Carácter de numeración"/>
    <w:rsid w:val="004D4A39"/>
  </w:style>
  <w:style w:type="character" w:customStyle="1" w:styleId="Refdecomentario3">
    <w:name w:val="Ref. de comentario3"/>
    <w:rsid w:val="004D4A39"/>
    <w:rPr>
      <w:sz w:val="16"/>
      <w:szCs w:val="16"/>
    </w:rPr>
  </w:style>
  <w:style w:type="character" w:customStyle="1" w:styleId="TextocomentarioCar1">
    <w:name w:val="Texto comentario Car1"/>
    <w:rsid w:val="004D4A39"/>
    <w:rPr>
      <w:rFonts w:ascii="Arial" w:hAnsi="Arial" w:cs="Arial"/>
      <w:kern w:val="1"/>
    </w:rPr>
  </w:style>
  <w:style w:type="character" w:customStyle="1" w:styleId="Refdecomentario4">
    <w:name w:val="Ref. de comentario4"/>
    <w:rsid w:val="004D4A39"/>
    <w:rPr>
      <w:sz w:val="16"/>
      <w:szCs w:val="16"/>
    </w:rPr>
  </w:style>
  <w:style w:type="character" w:customStyle="1" w:styleId="TextocomentarioCar2">
    <w:name w:val="Texto comentario Car2"/>
    <w:rsid w:val="004D4A39"/>
    <w:rPr>
      <w:rFonts w:ascii="Arial" w:hAnsi="Arial" w:cs="Arial"/>
      <w:kern w:val="1"/>
    </w:rPr>
  </w:style>
  <w:style w:type="character" w:customStyle="1" w:styleId="Ttulo9Car">
    <w:name w:val="Título 9 Car"/>
    <w:rsid w:val="004D4A39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tuloCar">
    <w:name w:val="Título Car"/>
    <w:rsid w:val="004D4A39"/>
    <w:rPr>
      <w:rFonts w:ascii="Arial" w:hAnsi="Arial" w:cs="Arial"/>
      <w:b/>
      <w:sz w:val="32"/>
      <w:szCs w:val="24"/>
      <w:lang w:val="es-ES"/>
    </w:rPr>
  </w:style>
  <w:style w:type="character" w:customStyle="1" w:styleId="SubttuloCar">
    <w:name w:val="Subtítulo Car"/>
    <w:rsid w:val="004D4A39"/>
    <w:rPr>
      <w:rFonts w:ascii="Arial" w:hAnsi="Arial" w:cs="Arial"/>
      <w:b/>
      <w:sz w:val="22"/>
      <w:szCs w:val="24"/>
      <w:lang w:val="es-ES"/>
    </w:rPr>
  </w:style>
  <w:style w:type="character" w:customStyle="1" w:styleId="Refdenotaalpie4">
    <w:name w:val="Ref. de nota al pie4"/>
    <w:rsid w:val="004D4A39"/>
    <w:rPr>
      <w:vertAlign w:val="superscript"/>
    </w:rPr>
  </w:style>
  <w:style w:type="character" w:customStyle="1" w:styleId="Refdecomentario5">
    <w:name w:val="Ref. de comentario5"/>
    <w:rsid w:val="004D4A39"/>
    <w:rPr>
      <w:sz w:val="16"/>
      <w:szCs w:val="16"/>
    </w:rPr>
  </w:style>
  <w:style w:type="character" w:customStyle="1" w:styleId="TextocomentarioCar3">
    <w:name w:val="Texto comentario Car3"/>
    <w:rsid w:val="004D4A39"/>
    <w:rPr>
      <w:rFonts w:ascii="Arial" w:hAnsi="Arial" w:cs="Arial"/>
      <w:kern w:val="1"/>
    </w:rPr>
  </w:style>
  <w:style w:type="character" w:customStyle="1" w:styleId="RTFNum21">
    <w:name w:val="RTF_Num 2 1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2">
    <w:name w:val="RTF_Num 2 2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3">
    <w:name w:val="RTF_Num 2 3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4">
    <w:name w:val="RTF_Num 2 4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5">
    <w:name w:val="RTF_Num 2 5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6">
    <w:name w:val="RTF_Num 2 6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7">
    <w:name w:val="RTF_Num 2 7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8">
    <w:name w:val="RTF_Num 2 8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9">
    <w:name w:val="RTF_Num 2 9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10">
    <w:name w:val="RTF_Num 2 10"/>
    <w:rsid w:val="004D4A3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apple-converted-space">
    <w:name w:val="apple-converted-space"/>
    <w:rsid w:val="004D4A39"/>
  </w:style>
  <w:style w:type="character" w:styleId="nfasis">
    <w:name w:val="Emphasis"/>
    <w:qFormat/>
    <w:rsid w:val="004D4A39"/>
    <w:rPr>
      <w:i/>
      <w:iCs/>
    </w:rPr>
  </w:style>
  <w:style w:type="character" w:customStyle="1" w:styleId="Refdecomentario6">
    <w:name w:val="Ref. de comentario6"/>
    <w:rsid w:val="004D4A39"/>
    <w:rPr>
      <w:sz w:val="18"/>
      <w:szCs w:val="18"/>
    </w:rPr>
  </w:style>
  <w:style w:type="character" w:customStyle="1" w:styleId="CarCar">
    <w:name w:val="Car Car"/>
    <w:rsid w:val="004D4A39"/>
    <w:rPr>
      <w:rFonts w:ascii="Arial" w:hAnsi="Arial" w:cs="Arial"/>
      <w:kern w:val="1"/>
      <w:sz w:val="24"/>
      <w:szCs w:val="24"/>
      <w:lang w:val="es-CO"/>
    </w:rPr>
  </w:style>
  <w:style w:type="character" w:styleId="Hipervnculovisitado">
    <w:name w:val="FollowedHyperlink"/>
    <w:rsid w:val="004D4A39"/>
    <w:rPr>
      <w:color w:val="800080"/>
      <w:u w:val="single"/>
    </w:rPr>
  </w:style>
  <w:style w:type="character" w:customStyle="1" w:styleId="Refdecomentario7">
    <w:name w:val="Ref. de comentario7"/>
    <w:rsid w:val="004D4A39"/>
    <w:rPr>
      <w:sz w:val="16"/>
      <w:szCs w:val="16"/>
    </w:rPr>
  </w:style>
  <w:style w:type="character" w:customStyle="1" w:styleId="NumberingSymbols">
    <w:name w:val="Numbering Symbols"/>
    <w:rsid w:val="004D4A39"/>
  </w:style>
  <w:style w:type="paragraph" w:customStyle="1" w:styleId="Heading">
    <w:name w:val="Heading"/>
    <w:basedOn w:val="Normal"/>
    <w:next w:val="Textoindependiente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oindependiente">
    <w:name w:val="Body Text"/>
    <w:basedOn w:val="Normal"/>
    <w:rsid w:val="004D4A39"/>
    <w:pPr>
      <w:spacing w:after="120"/>
    </w:pPr>
  </w:style>
  <w:style w:type="paragraph" w:styleId="Lista">
    <w:name w:val="List"/>
    <w:basedOn w:val="Textoindependiente"/>
    <w:rsid w:val="004D4A39"/>
    <w:rPr>
      <w:rFonts w:cs="Tahoma"/>
    </w:rPr>
  </w:style>
  <w:style w:type="paragraph" w:customStyle="1" w:styleId="Descripcin1">
    <w:name w:val="Descripción1"/>
    <w:basedOn w:val="Normal"/>
    <w:rsid w:val="004D4A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4D4A39"/>
    <w:pPr>
      <w:suppressLineNumbers/>
    </w:pPr>
  </w:style>
  <w:style w:type="paragraph" w:customStyle="1" w:styleId="Encabezado12">
    <w:name w:val="Encabezado12"/>
    <w:basedOn w:val="Normal"/>
    <w:next w:val="Textoindependiente"/>
    <w:rsid w:val="004D4A39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Etiqueta">
    <w:name w:val="Etiqueta"/>
    <w:basedOn w:val="Normal"/>
    <w:rsid w:val="004D4A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D4A39"/>
    <w:pPr>
      <w:suppressLineNumbers/>
    </w:pPr>
    <w:rPr>
      <w:rFonts w:cs="Tahoma"/>
    </w:rPr>
  </w:style>
  <w:style w:type="paragraph" w:customStyle="1" w:styleId="Encabezado11">
    <w:name w:val="Encabezado11"/>
    <w:basedOn w:val="Normal"/>
    <w:next w:val="Textoindependiente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Encabezado">
    <w:name w:val="header"/>
    <w:basedOn w:val="Normal"/>
    <w:next w:val="Textoindependiente"/>
    <w:uiPriority w:val="99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10">
    <w:name w:val="Encabezado10"/>
    <w:basedOn w:val="Normal"/>
    <w:next w:val="Textoindependiente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4D4A39"/>
    <w:pPr>
      <w:suppressLineNumbers/>
      <w:tabs>
        <w:tab w:val="center" w:pos="4818"/>
        <w:tab w:val="right" w:pos="9637"/>
      </w:tabs>
    </w:pPr>
  </w:style>
  <w:style w:type="paragraph" w:customStyle="1" w:styleId="Encabezado8">
    <w:name w:val="Encabezado8"/>
    <w:basedOn w:val="Normal"/>
    <w:next w:val="Textoindependiente"/>
    <w:rsid w:val="004D4A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4D4A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4D4A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4D4A3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4D4A3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4D4A3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4D4A3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4D4A3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ULO2">
    <w:name w:val="TITULO 2"/>
    <w:basedOn w:val="Normal"/>
    <w:rsid w:val="004D4A39"/>
    <w:pPr>
      <w:jc w:val="right"/>
    </w:pPr>
    <w:rPr>
      <w:rFonts w:ascii="Tahoma" w:hAnsi="Tahoma" w:cs="Tahoma"/>
      <w:b/>
      <w:sz w:val="44"/>
      <w:lang w:val="es-ES"/>
    </w:rPr>
  </w:style>
  <w:style w:type="paragraph" w:customStyle="1" w:styleId="Notas">
    <w:name w:val="Notas"/>
    <w:basedOn w:val="Normal"/>
    <w:rsid w:val="004D4A39"/>
    <w:pPr>
      <w:ind w:left="454" w:right="454"/>
      <w:jc w:val="both"/>
    </w:pPr>
    <w:rPr>
      <w:rFonts w:ascii="Tahoma" w:hAnsi="Tahoma" w:cs="Tahoma"/>
      <w:b/>
      <w:sz w:val="18"/>
      <w:lang w:val="es-ES"/>
    </w:rPr>
  </w:style>
  <w:style w:type="paragraph" w:customStyle="1" w:styleId="Contenidodelatabla">
    <w:name w:val="Contenido de la tabla"/>
    <w:basedOn w:val="Normal"/>
    <w:rsid w:val="004D4A39"/>
    <w:pPr>
      <w:suppressLineNumbers/>
    </w:pPr>
  </w:style>
  <w:style w:type="paragraph" w:customStyle="1" w:styleId="Encabezadodelatabla">
    <w:name w:val="Encabezado de la tabla"/>
    <w:rsid w:val="004D4A39"/>
    <w:pPr>
      <w:widowControl w:val="0"/>
      <w:suppressLineNumbers/>
      <w:suppressAutoHyphens/>
      <w:jc w:val="center"/>
    </w:pPr>
    <w:rPr>
      <w:rFonts w:ascii="Arial" w:eastAsia="Arial" w:hAnsi="Arial" w:cs="Arial"/>
      <w:b/>
      <w:bCs/>
      <w:kern w:val="1"/>
      <w:lang w:val="es-CO" w:eastAsia="ar-SA"/>
    </w:rPr>
  </w:style>
  <w:style w:type="paragraph" w:customStyle="1" w:styleId="Textopreformateado">
    <w:name w:val="Texto preformateado"/>
    <w:basedOn w:val="Normal"/>
    <w:rsid w:val="004D4A39"/>
    <w:rPr>
      <w:rFonts w:ascii="Nimbus Mono L" w:eastAsia="Nimbus Mono L" w:hAnsi="Nimbus Mono L" w:cs="Nimbus Mono L"/>
    </w:rPr>
  </w:style>
  <w:style w:type="paragraph" w:customStyle="1" w:styleId="Normal1">
    <w:name w:val="Normal1"/>
    <w:rsid w:val="004D4A39"/>
    <w:pPr>
      <w:widowControl w:val="0"/>
      <w:suppressAutoHyphens/>
      <w:autoSpaceDE w:val="0"/>
    </w:pPr>
    <w:rPr>
      <w:rFonts w:ascii="Myriad Roman" w:eastAsia="Arial" w:hAnsi="Myriad Roman" w:cs="Myriad Roman"/>
      <w:color w:val="000000"/>
      <w:kern w:val="1"/>
      <w:sz w:val="24"/>
      <w:szCs w:val="24"/>
      <w:lang w:val="en-US" w:eastAsia="en-US" w:bidi="en-US"/>
    </w:rPr>
  </w:style>
  <w:style w:type="paragraph" w:customStyle="1" w:styleId="Pa24">
    <w:name w:val="Pa24"/>
    <w:basedOn w:val="Normal1"/>
    <w:next w:val="Normal1"/>
    <w:rsid w:val="004D4A39"/>
    <w:pPr>
      <w:spacing w:line="191" w:lineRule="atLeast"/>
    </w:pPr>
    <w:rPr>
      <w:rFonts w:ascii="NewsGoth Cn BT" w:hAnsi="NewsGoth Cn BT" w:cs="Times New Roman"/>
    </w:rPr>
  </w:style>
  <w:style w:type="paragraph" w:customStyle="1" w:styleId="IndexadoTexto">
    <w:name w:val="Indexado Texto"/>
    <w:basedOn w:val="Normal"/>
    <w:rsid w:val="004D4A39"/>
    <w:pPr>
      <w:ind w:left="284"/>
      <w:jc w:val="both"/>
    </w:pPr>
    <w:rPr>
      <w:rFonts w:ascii="Verdana" w:eastAsia="Nimbus Sans L" w:hAnsi="Verdana" w:cs="Verdana"/>
      <w:sz w:val="24"/>
    </w:rPr>
  </w:style>
  <w:style w:type="paragraph" w:customStyle="1" w:styleId="NormalconVieta">
    <w:name w:val="Normal con Viñeta"/>
    <w:basedOn w:val="Normal"/>
    <w:rsid w:val="004D4A39"/>
    <w:pPr>
      <w:jc w:val="both"/>
    </w:pPr>
    <w:rPr>
      <w:rFonts w:ascii="Tahoma" w:hAnsi="Tahoma" w:cs="Tahoma"/>
      <w:sz w:val="18"/>
      <w:lang w:val="es-ES"/>
    </w:rPr>
  </w:style>
  <w:style w:type="paragraph" w:styleId="Piedepgina">
    <w:name w:val="footer"/>
    <w:basedOn w:val="Normal"/>
    <w:rsid w:val="004D4A39"/>
    <w:pPr>
      <w:suppressLineNumbers/>
      <w:tabs>
        <w:tab w:val="center" w:pos="4818"/>
        <w:tab w:val="right" w:pos="9637"/>
      </w:tabs>
    </w:pPr>
  </w:style>
  <w:style w:type="paragraph" w:customStyle="1" w:styleId="Contenido">
    <w:name w:val="Contenido"/>
    <w:basedOn w:val="Normal"/>
    <w:rsid w:val="004D4A39"/>
    <w:pPr>
      <w:ind w:left="284"/>
      <w:jc w:val="both"/>
    </w:pPr>
    <w:rPr>
      <w:rFonts w:ascii="Verdana" w:eastAsia="Times" w:hAnsi="Verdana" w:cs="Verdana"/>
    </w:rPr>
  </w:style>
  <w:style w:type="paragraph" w:customStyle="1" w:styleId="NEGRITA">
    <w:name w:val="NEGRITA"/>
    <w:basedOn w:val="Normal"/>
    <w:rsid w:val="004D4A39"/>
    <w:pPr>
      <w:widowControl/>
      <w:suppressAutoHyphens w:val="0"/>
      <w:jc w:val="both"/>
    </w:pPr>
    <w:rPr>
      <w:rFonts w:ascii="Tahoma" w:hAnsi="Tahoma" w:cs="Tahoma"/>
      <w:b/>
      <w:sz w:val="18"/>
      <w:lang w:val="es-ES"/>
    </w:rPr>
  </w:style>
  <w:style w:type="paragraph" w:customStyle="1" w:styleId="TITULO6">
    <w:name w:val="TITULO 6"/>
    <w:basedOn w:val="Normal"/>
    <w:rsid w:val="004D4A39"/>
    <w:pPr>
      <w:widowControl/>
      <w:suppressAutoHyphens w:val="0"/>
      <w:jc w:val="center"/>
    </w:pPr>
    <w:rPr>
      <w:rFonts w:ascii="Tahoma" w:hAnsi="Tahoma" w:cs="Tahoma"/>
      <w:b/>
      <w:sz w:val="16"/>
      <w:lang w:val="es-ES"/>
    </w:rPr>
  </w:style>
  <w:style w:type="paragraph" w:customStyle="1" w:styleId="NormalTablas">
    <w:name w:val="Normal Tablas"/>
    <w:basedOn w:val="Normal"/>
    <w:rsid w:val="004D4A39"/>
    <w:pPr>
      <w:widowControl/>
      <w:suppressAutoHyphens w:val="0"/>
      <w:jc w:val="both"/>
    </w:pPr>
    <w:rPr>
      <w:rFonts w:ascii="Tahoma" w:hAnsi="Tahoma" w:cs="Tahoma"/>
      <w:sz w:val="16"/>
      <w:lang w:val="es-ES"/>
    </w:rPr>
  </w:style>
  <w:style w:type="paragraph" w:customStyle="1" w:styleId="NormalContenido9TablaVieta">
    <w:name w:val="Normal Contenido (9) Tabla Viñeta"/>
    <w:basedOn w:val="Normal"/>
    <w:rsid w:val="004D4A39"/>
    <w:pPr>
      <w:numPr>
        <w:numId w:val="3"/>
      </w:numPr>
    </w:pPr>
  </w:style>
  <w:style w:type="paragraph" w:customStyle="1" w:styleId="SubtituloTexto">
    <w:name w:val="Subtitulo Texto"/>
    <w:basedOn w:val="Normal"/>
    <w:rsid w:val="004D4A39"/>
    <w:pPr>
      <w:jc w:val="both"/>
    </w:pPr>
    <w:rPr>
      <w:rFonts w:ascii="Verdana" w:eastAsia="Times" w:hAnsi="Verdana" w:cs="Verdana"/>
      <w:b/>
    </w:rPr>
  </w:style>
  <w:style w:type="paragraph" w:customStyle="1" w:styleId="WW-ContenidoCar">
    <w:name w:val="WW-Contenido Car"/>
    <w:basedOn w:val="Normal"/>
    <w:rsid w:val="004D4A39"/>
    <w:pPr>
      <w:jc w:val="both"/>
    </w:pPr>
    <w:rPr>
      <w:rFonts w:ascii="Verdana" w:eastAsia="Times" w:hAnsi="Verdana" w:cs="Verdana"/>
      <w:lang w:eastAsia="es-ES" w:bidi="es-ES"/>
    </w:rPr>
  </w:style>
  <w:style w:type="paragraph" w:customStyle="1" w:styleId="TITULOTEXTORESERVADO">
    <w:name w:val="TITULO TEXTO RESERVADO"/>
    <w:basedOn w:val="Normal"/>
    <w:rsid w:val="004D4A39"/>
    <w:pPr>
      <w:shd w:val="clear" w:color="auto" w:fill="000000"/>
    </w:pPr>
    <w:rPr>
      <w:rFonts w:ascii="Verdana" w:eastAsia="Times" w:hAnsi="Verdana" w:cs="Verdana"/>
      <w:b/>
      <w:sz w:val="22"/>
      <w:lang w:eastAsia="es-ES" w:bidi="es-ES"/>
    </w:rPr>
  </w:style>
  <w:style w:type="paragraph" w:customStyle="1" w:styleId="TITULOPRINCIPALANEXOSAP">
    <w:name w:val="TITULO PRINCIPAL ANEXOS AP"/>
    <w:basedOn w:val="Normal"/>
    <w:rsid w:val="004D4A39"/>
    <w:pPr>
      <w:shd w:val="clear" w:color="auto" w:fill="000000"/>
    </w:pPr>
    <w:rPr>
      <w:b/>
      <w:sz w:val="28"/>
      <w:lang w:eastAsia="es-ES" w:bidi="es-ES"/>
    </w:rPr>
  </w:style>
  <w:style w:type="paragraph" w:customStyle="1" w:styleId="contenido0">
    <w:name w:val="contenido"/>
    <w:rsid w:val="004D4A39"/>
    <w:pPr>
      <w:widowControl w:val="0"/>
      <w:tabs>
        <w:tab w:val="left" w:pos="3314"/>
        <w:tab w:val="right" w:pos="11535"/>
      </w:tabs>
      <w:suppressAutoHyphens/>
      <w:autoSpaceDE w:val="0"/>
      <w:spacing w:line="280" w:lineRule="atLeast"/>
      <w:ind w:left="850" w:hanging="340"/>
    </w:pPr>
    <w:rPr>
      <w:rFonts w:ascii="Garamond" w:eastAsia="Arial" w:hAnsi="Garamond" w:cs="Garamond"/>
      <w:kern w:val="1"/>
      <w:lang w:eastAsia="ar-SA"/>
    </w:rPr>
  </w:style>
  <w:style w:type="paragraph" w:customStyle="1" w:styleId="FORMULARIO">
    <w:name w:val="FORMULARIO"/>
    <w:basedOn w:val="Normal"/>
    <w:rsid w:val="004D4A39"/>
    <w:pPr>
      <w:suppressAutoHyphens w:val="0"/>
      <w:jc w:val="both"/>
    </w:pPr>
    <w:rPr>
      <w:rFonts w:ascii="Tahoma" w:hAnsi="Tahoma" w:cs="Tahoma"/>
      <w:b/>
      <w:sz w:val="22"/>
      <w:lang w:val="es-ES"/>
    </w:rPr>
  </w:style>
  <w:style w:type="paragraph" w:styleId="Textonotapie">
    <w:name w:val="footnote text"/>
    <w:basedOn w:val="Normal"/>
    <w:rsid w:val="004D4A39"/>
    <w:pPr>
      <w:widowControl/>
      <w:suppressLineNumbers/>
      <w:ind w:left="283" w:hanging="283"/>
    </w:pPr>
    <w:rPr>
      <w:lang w:val="es-ES" w:eastAsia="es-ES" w:bidi="es-ES"/>
    </w:rPr>
  </w:style>
  <w:style w:type="paragraph" w:customStyle="1" w:styleId="Listamulticolor-nfasis1">
    <w:name w:val="Lista multicolor - Énfasis 1"/>
    <w:basedOn w:val="Normal"/>
    <w:rsid w:val="004D4A39"/>
    <w:pPr>
      <w:widowControl/>
      <w:ind w:left="708"/>
    </w:pPr>
    <w:rPr>
      <w:lang w:val="es-ES" w:eastAsia="es-ES" w:bidi="es-ES"/>
    </w:rPr>
  </w:style>
  <w:style w:type="paragraph" w:customStyle="1" w:styleId="TITULOTEXTO">
    <w:name w:val="TITULO TEXTO"/>
    <w:basedOn w:val="Normal"/>
    <w:rsid w:val="004D4A39"/>
    <w:rPr>
      <w:rFonts w:ascii="Verdana" w:eastAsia="Times" w:hAnsi="Verdana" w:cs="Verdana"/>
      <w:b/>
      <w:sz w:val="22"/>
      <w:lang w:eastAsia="es-ES" w:bidi="es-ES"/>
    </w:rPr>
  </w:style>
  <w:style w:type="paragraph" w:customStyle="1" w:styleId="NormalconVietaChulito">
    <w:name w:val="Normal con Viñeta Chulito"/>
    <w:basedOn w:val="Normal"/>
    <w:rsid w:val="004D4A39"/>
    <w:pPr>
      <w:numPr>
        <w:numId w:val="2"/>
      </w:numPr>
      <w:suppressAutoHyphens w:val="0"/>
      <w:jc w:val="both"/>
    </w:pPr>
    <w:rPr>
      <w:rFonts w:ascii="Tahoma" w:hAnsi="Tahoma" w:cs="Tahoma"/>
      <w:sz w:val="18"/>
    </w:rPr>
  </w:style>
  <w:style w:type="paragraph" w:customStyle="1" w:styleId="TITULOPRIMARIO">
    <w:name w:val="TITULO PRIMARIO"/>
    <w:basedOn w:val="Normal"/>
    <w:rsid w:val="004D4A39"/>
    <w:rPr>
      <w:b/>
      <w:sz w:val="28"/>
    </w:rPr>
  </w:style>
  <w:style w:type="paragraph" w:customStyle="1" w:styleId="Texto">
    <w:name w:val="Texto"/>
    <w:basedOn w:val="Etiqueta"/>
    <w:rsid w:val="004D4A39"/>
  </w:style>
  <w:style w:type="paragraph" w:styleId="Textodeglobo">
    <w:name w:val="Balloon Text"/>
    <w:basedOn w:val="Normal"/>
    <w:rsid w:val="004D4A39"/>
    <w:rPr>
      <w:rFonts w:ascii="Tahoma" w:hAnsi="Tahoma" w:cs="Tahoma"/>
      <w:sz w:val="16"/>
      <w:szCs w:val="16"/>
    </w:rPr>
  </w:style>
  <w:style w:type="paragraph" w:customStyle="1" w:styleId="TITULO1">
    <w:name w:val="TITULO 1"/>
    <w:basedOn w:val="Normal"/>
    <w:rsid w:val="004D4A39"/>
    <w:rPr>
      <w:b/>
    </w:rPr>
  </w:style>
  <w:style w:type="paragraph" w:customStyle="1" w:styleId="TITULO1A">
    <w:name w:val="TITULO1A"/>
    <w:basedOn w:val="Normal"/>
    <w:rsid w:val="004D4A39"/>
    <w:pPr>
      <w:jc w:val="both"/>
    </w:pPr>
    <w:rPr>
      <w:b/>
      <w:szCs w:val="18"/>
    </w:rPr>
  </w:style>
  <w:style w:type="paragraph" w:styleId="TDC1">
    <w:name w:val="toc 1"/>
    <w:basedOn w:val="Normal"/>
    <w:next w:val="Normal"/>
    <w:rsid w:val="004D4A39"/>
    <w:pPr>
      <w:spacing w:before="120"/>
    </w:pPr>
    <w:rPr>
      <w:rFonts w:ascii="Calibri" w:hAnsi="Calibri" w:cs="Calibri"/>
      <w:b/>
      <w:bCs/>
      <w:i/>
      <w:iCs/>
      <w:sz w:val="24"/>
    </w:rPr>
  </w:style>
  <w:style w:type="paragraph" w:styleId="TDC2">
    <w:name w:val="toc 2"/>
    <w:basedOn w:val="Normal"/>
    <w:next w:val="Normal"/>
    <w:rsid w:val="004D4A39"/>
    <w:pPr>
      <w:spacing w:before="120"/>
      <w:ind w:left="180"/>
    </w:pPr>
    <w:rPr>
      <w:rFonts w:ascii="Calibri" w:hAnsi="Calibri" w:cs="Calibri"/>
      <w:b/>
      <w:bCs/>
      <w:sz w:val="22"/>
      <w:szCs w:val="22"/>
    </w:rPr>
  </w:style>
  <w:style w:type="paragraph" w:styleId="TDC3">
    <w:name w:val="toc 3"/>
    <w:basedOn w:val="Normal"/>
    <w:next w:val="Normal"/>
    <w:rsid w:val="004D4A39"/>
    <w:pPr>
      <w:ind w:left="360"/>
    </w:pPr>
    <w:rPr>
      <w:rFonts w:ascii="Calibri" w:hAnsi="Calibri" w:cs="Calibri"/>
    </w:rPr>
  </w:style>
  <w:style w:type="paragraph" w:styleId="TDC4">
    <w:name w:val="toc 4"/>
    <w:basedOn w:val="Normal"/>
    <w:next w:val="Normal"/>
    <w:rsid w:val="004D4A39"/>
    <w:pPr>
      <w:ind w:left="540"/>
    </w:pPr>
    <w:rPr>
      <w:rFonts w:ascii="Calibri" w:hAnsi="Calibri" w:cs="Calibri"/>
    </w:rPr>
  </w:style>
  <w:style w:type="paragraph" w:styleId="TDC5">
    <w:name w:val="toc 5"/>
    <w:basedOn w:val="Normal"/>
    <w:next w:val="Normal"/>
    <w:rsid w:val="004D4A39"/>
    <w:pPr>
      <w:ind w:left="720"/>
    </w:pPr>
    <w:rPr>
      <w:rFonts w:ascii="Calibri" w:hAnsi="Calibri" w:cs="Calibri"/>
    </w:rPr>
  </w:style>
  <w:style w:type="paragraph" w:styleId="TDC6">
    <w:name w:val="toc 6"/>
    <w:basedOn w:val="Normal"/>
    <w:next w:val="Normal"/>
    <w:rsid w:val="004D4A39"/>
    <w:pPr>
      <w:ind w:left="900"/>
    </w:pPr>
    <w:rPr>
      <w:rFonts w:ascii="Calibri" w:hAnsi="Calibri" w:cs="Calibri"/>
    </w:rPr>
  </w:style>
  <w:style w:type="paragraph" w:styleId="TDC7">
    <w:name w:val="toc 7"/>
    <w:basedOn w:val="Normal"/>
    <w:next w:val="Normal"/>
    <w:rsid w:val="004D4A39"/>
    <w:pPr>
      <w:ind w:left="1080"/>
    </w:pPr>
    <w:rPr>
      <w:rFonts w:ascii="Calibri" w:hAnsi="Calibri" w:cs="Calibri"/>
    </w:rPr>
  </w:style>
  <w:style w:type="paragraph" w:styleId="TDC8">
    <w:name w:val="toc 8"/>
    <w:basedOn w:val="Normal"/>
    <w:next w:val="Normal"/>
    <w:rsid w:val="004D4A39"/>
    <w:pPr>
      <w:ind w:left="1260"/>
    </w:pPr>
    <w:rPr>
      <w:rFonts w:ascii="Calibri" w:hAnsi="Calibri" w:cs="Calibri"/>
    </w:rPr>
  </w:style>
  <w:style w:type="paragraph" w:styleId="TDC9">
    <w:name w:val="toc 9"/>
    <w:basedOn w:val="Normal"/>
    <w:next w:val="Normal"/>
    <w:rsid w:val="004D4A39"/>
    <w:pPr>
      <w:ind w:left="1440"/>
    </w:pPr>
    <w:rPr>
      <w:rFonts w:ascii="Calibri" w:hAnsi="Calibri" w:cs="Calibri"/>
    </w:rPr>
  </w:style>
  <w:style w:type="paragraph" w:customStyle="1" w:styleId="ndicel10">
    <w:name w:val="Índicel 10"/>
    <w:basedOn w:val="ndice"/>
    <w:rsid w:val="004D4A39"/>
    <w:pPr>
      <w:tabs>
        <w:tab w:val="right" w:leader="dot" w:pos="18299"/>
      </w:tabs>
      <w:ind w:left="2547"/>
    </w:pPr>
  </w:style>
  <w:style w:type="paragraph" w:customStyle="1" w:styleId="Contenidodelmarco">
    <w:name w:val="Contenido del marco"/>
    <w:basedOn w:val="Textoindependiente"/>
    <w:rsid w:val="004D4A39"/>
  </w:style>
  <w:style w:type="paragraph" w:customStyle="1" w:styleId="Textocomentario1">
    <w:name w:val="Texto comentario1"/>
    <w:basedOn w:val="Normal"/>
    <w:rsid w:val="004D4A39"/>
  </w:style>
  <w:style w:type="paragraph" w:styleId="Asuntodelcomentario">
    <w:name w:val="annotation subject"/>
    <w:basedOn w:val="Textocomentario1"/>
    <w:next w:val="Textocomentario1"/>
    <w:rsid w:val="004D4A39"/>
    <w:rPr>
      <w:b/>
      <w:bCs/>
    </w:rPr>
  </w:style>
  <w:style w:type="paragraph" w:customStyle="1" w:styleId="Textocomentario2">
    <w:name w:val="Texto comentario2"/>
    <w:basedOn w:val="Normal"/>
    <w:rsid w:val="004D4A39"/>
  </w:style>
  <w:style w:type="paragraph" w:customStyle="1" w:styleId="WW-Default">
    <w:name w:val="WW-Default"/>
    <w:rsid w:val="004D4A39"/>
    <w:pPr>
      <w:tabs>
        <w:tab w:val="left" w:pos="709"/>
      </w:tabs>
      <w:suppressAutoHyphens/>
    </w:pPr>
    <w:rPr>
      <w:rFonts w:eastAsia="SimSun" w:cs="Mangal"/>
      <w:color w:val="00000A"/>
      <w:sz w:val="24"/>
      <w:szCs w:val="24"/>
      <w:lang w:val="es-CO" w:eastAsia="hi-IN" w:bidi="hi-IN"/>
    </w:rPr>
  </w:style>
  <w:style w:type="paragraph" w:customStyle="1" w:styleId="Textocomentario3">
    <w:name w:val="Texto comentario3"/>
    <w:basedOn w:val="Normal"/>
    <w:rsid w:val="004D4A39"/>
  </w:style>
  <w:style w:type="paragraph" w:customStyle="1" w:styleId="Standard">
    <w:name w:val="Standard"/>
    <w:rsid w:val="004D4A3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Standard"/>
    <w:rsid w:val="004D4A39"/>
    <w:rPr>
      <w:rFonts w:ascii="Nimbus Mono L" w:eastAsia="Nimbus Mono L" w:hAnsi="Nimbus Mono L" w:cs="Nimbus Mono L"/>
      <w:sz w:val="20"/>
      <w:szCs w:val="20"/>
    </w:rPr>
  </w:style>
  <w:style w:type="paragraph" w:styleId="Ttulo">
    <w:name w:val="Title"/>
    <w:basedOn w:val="Normal"/>
    <w:next w:val="Subttulo"/>
    <w:qFormat/>
    <w:rsid w:val="004D4A39"/>
    <w:pPr>
      <w:widowControl/>
      <w:suppressAutoHyphens w:val="0"/>
      <w:jc w:val="center"/>
    </w:pPr>
    <w:rPr>
      <w:rFonts w:cs="Times New Roman"/>
      <w:b/>
      <w:sz w:val="32"/>
      <w:szCs w:val="24"/>
      <w:lang w:val="es-ES"/>
    </w:rPr>
  </w:style>
  <w:style w:type="paragraph" w:styleId="Subttulo">
    <w:name w:val="Subtitle"/>
    <w:basedOn w:val="Normal"/>
    <w:next w:val="Textoindependiente"/>
    <w:qFormat/>
    <w:rsid w:val="004D4A39"/>
    <w:pPr>
      <w:widowControl/>
      <w:suppressAutoHyphens w:val="0"/>
      <w:jc w:val="center"/>
    </w:pPr>
    <w:rPr>
      <w:rFonts w:cs="Times New Roman"/>
      <w:b/>
      <w:sz w:val="22"/>
      <w:szCs w:val="24"/>
      <w:lang w:val="es-ES"/>
    </w:rPr>
  </w:style>
  <w:style w:type="paragraph" w:customStyle="1" w:styleId="TableContents">
    <w:name w:val="Table Contents"/>
    <w:basedOn w:val="Normal"/>
    <w:rsid w:val="004D4A39"/>
    <w:pPr>
      <w:suppressLineNumbers/>
    </w:pPr>
  </w:style>
  <w:style w:type="paragraph" w:customStyle="1" w:styleId="TableHeading">
    <w:name w:val="Table Heading"/>
    <w:basedOn w:val="TableContents"/>
    <w:rsid w:val="004D4A39"/>
    <w:pPr>
      <w:jc w:val="center"/>
    </w:pPr>
    <w:rPr>
      <w:b/>
      <w:bCs/>
    </w:rPr>
  </w:style>
  <w:style w:type="paragraph" w:customStyle="1" w:styleId="WW-Predeterminado">
    <w:name w:val="WW-Predeterminado"/>
    <w:rsid w:val="004D4A3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  <w:style w:type="paragraph" w:customStyle="1" w:styleId="Textocomentario4">
    <w:name w:val="Texto comentario4"/>
    <w:basedOn w:val="Normal"/>
    <w:rsid w:val="004D4A39"/>
  </w:style>
  <w:style w:type="paragraph" w:customStyle="1" w:styleId="Prrafodelista1">
    <w:name w:val="Párrafo de lista1"/>
    <w:rsid w:val="004D4A39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ar-SA"/>
    </w:rPr>
  </w:style>
  <w:style w:type="paragraph" w:customStyle="1" w:styleId="Textocomentario5">
    <w:name w:val="Texto comentario5"/>
    <w:basedOn w:val="Normal"/>
    <w:rsid w:val="004D4A39"/>
    <w:rPr>
      <w:rFonts w:cs="Times New Roman"/>
      <w:sz w:val="24"/>
      <w:szCs w:val="24"/>
    </w:rPr>
  </w:style>
  <w:style w:type="paragraph" w:customStyle="1" w:styleId="Subtitulo1">
    <w:name w:val="Subtitulo1"/>
    <w:rsid w:val="004D4A39"/>
    <w:pPr>
      <w:widowControl w:val="0"/>
      <w:tabs>
        <w:tab w:val="left" w:pos="3178"/>
      </w:tabs>
      <w:suppressAutoHyphens/>
      <w:autoSpaceDE w:val="0"/>
      <w:spacing w:line="280" w:lineRule="atLeast"/>
      <w:ind w:left="454" w:hanging="454"/>
    </w:pPr>
    <w:rPr>
      <w:rFonts w:ascii="Garamond" w:eastAsia="Arial" w:hAnsi="Garamond" w:cs="Garamond"/>
      <w:i/>
      <w:sz w:val="28"/>
      <w:lang w:eastAsia="ar-SA"/>
    </w:rPr>
  </w:style>
  <w:style w:type="paragraph" w:customStyle="1" w:styleId="Listavistosa-nfasis11">
    <w:name w:val="Lista vistosa - Énfasis 11"/>
    <w:basedOn w:val="Normal"/>
    <w:rsid w:val="004D4A39"/>
    <w:pPr>
      <w:widowControl/>
      <w:suppressAutoHyphens w:val="0"/>
      <w:ind w:left="720"/>
    </w:pPr>
    <w:rPr>
      <w:lang w:val="es-ES"/>
    </w:rPr>
  </w:style>
  <w:style w:type="paragraph" w:customStyle="1" w:styleId="CUERPO">
    <w:name w:val="CUERPO"/>
    <w:rsid w:val="004D4A39"/>
    <w:pPr>
      <w:widowControl w:val="0"/>
      <w:suppressAutoHyphens/>
      <w:autoSpaceDE w:val="0"/>
      <w:spacing w:line="280" w:lineRule="atLeast"/>
      <w:ind w:firstLine="454"/>
      <w:jc w:val="both"/>
    </w:pPr>
    <w:rPr>
      <w:rFonts w:ascii="Garamond" w:eastAsia="Arial" w:hAnsi="Garamond" w:cs="Garamond"/>
      <w:sz w:val="22"/>
      <w:lang w:eastAsia="ar-SA"/>
    </w:rPr>
  </w:style>
  <w:style w:type="paragraph" w:customStyle="1" w:styleId="WW-Cuerpodetexto">
    <w:name w:val="WW-Cuerpo de texto"/>
    <w:basedOn w:val="WW-Predeterminado"/>
    <w:rsid w:val="004D4A39"/>
    <w:pPr>
      <w:spacing w:after="120"/>
    </w:pPr>
  </w:style>
  <w:style w:type="paragraph" w:customStyle="1" w:styleId="Textocomentario6">
    <w:name w:val="Texto comentario6"/>
    <w:basedOn w:val="Normal"/>
    <w:rsid w:val="004D4A39"/>
  </w:style>
  <w:style w:type="paragraph" w:styleId="NormalWeb">
    <w:name w:val="Normal (Web)"/>
    <w:basedOn w:val="Normal"/>
    <w:rsid w:val="004D4A39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edeterminado">
    <w:name w:val="Predeterminado"/>
    <w:rsid w:val="00C66EDE"/>
    <w:pPr>
      <w:widowControl w:val="0"/>
      <w:tabs>
        <w:tab w:val="left" w:pos="709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C1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Ttulo3Car">
    <w:name w:val="Título 3 Car"/>
    <w:link w:val="Ttulo3"/>
    <w:uiPriority w:val="9"/>
    <w:semiHidden/>
    <w:rsid w:val="003C6D2E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Refdecomentario">
    <w:name w:val="annotation reference"/>
    <w:uiPriority w:val="99"/>
    <w:semiHidden/>
    <w:unhideWhenUsed/>
    <w:rsid w:val="003C6D2E"/>
    <w:rPr>
      <w:sz w:val="16"/>
      <w:szCs w:val="16"/>
    </w:rPr>
  </w:style>
  <w:style w:type="paragraph" w:styleId="Textocomentario">
    <w:name w:val="annotation text"/>
    <w:basedOn w:val="Normal"/>
    <w:link w:val="TextocomentarioCar4"/>
    <w:uiPriority w:val="99"/>
    <w:semiHidden/>
    <w:unhideWhenUsed/>
    <w:rsid w:val="003C6D2E"/>
  </w:style>
  <w:style w:type="character" w:customStyle="1" w:styleId="TextocomentarioCar4">
    <w:name w:val="Texto comentario Car4"/>
    <w:link w:val="Textocomentario"/>
    <w:uiPriority w:val="99"/>
    <w:semiHidden/>
    <w:rsid w:val="003C6D2E"/>
    <w:rPr>
      <w:rFonts w:ascii="Arial" w:hAnsi="Arial" w:cs="Arial"/>
      <w:kern w:val="1"/>
      <w:lang w:eastAsia="ar-SA"/>
    </w:rPr>
  </w:style>
  <w:style w:type="table" w:styleId="Tablaconcuadrcula">
    <w:name w:val="Table Grid"/>
    <w:basedOn w:val="Tablanormal"/>
    <w:uiPriority w:val="59"/>
    <w:rsid w:val="003C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6D2E"/>
    <w:pPr>
      <w:ind w:left="708"/>
    </w:pPr>
  </w:style>
  <w:style w:type="character" w:customStyle="1" w:styleId="SubrayadoCar">
    <w:name w:val="Subrayado Car"/>
    <w:rsid w:val="003C6D2E"/>
  </w:style>
  <w:style w:type="paragraph" w:customStyle="1" w:styleId="TITULOANEXO">
    <w:name w:val="TITULO ANEXO"/>
    <w:basedOn w:val="Ttulo3"/>
    <w:rsid w:val="003C6D2E"/>
    <w:pPr>
      <w:widowControl/>
      <w:tabs>
        <w:tab w:val="left" w:pos="720"/>
      </w:tabs>
      <w:ind w:left="720" w:hanging="720"/>
      <w:jc w:val="both"/>
    </w:pPr>
    <w:rPr>
      <w:rFonts w:ascii="Arial" w:hAnsi="Arial" w:cs="Arial"/>
    </w:rPr>
  </w:style>
  <w:style w:type="paragraph" w:customStyle="1" w:styleId="Normal10">
    <w:name w:val="Normal 10"/>
    <w:basedOn w:val="Normal"/>
    <w:rsid w:val="003C6D2E"/>
    <w:pPr>
      <w:widowControl/>
      <w:jc w:val="both"/>
    </w:pPr>
    <w:rPr>
      <w:rFonts w:ascii="Tahoma" w:hAnsi="Tahoma" w:cs="Tahoma"/>
      <w:sz w:val="18"/>
      <w:szCs w:val="24"/>
    </w:rPr>
  </w:style>
  <w:style w:type="paragraph" w:customStyle="1" w:styleId="SEGUNDOSUBTITULO">
    <w:name w:val="SEGUNDO SUBTITULO"/>
    <w:basedOn w:val="Normal"/>
    <w:uiPriority w:val="99"/>
    <w:rsid w:val="00F37D7C"/>
    <w:pPr>
      <w:widowControl/>
      <w:jc w:val="both"/>
    </w:pPr>
    <w:rPr>
      <w:rFonts w:ascii="Tahoma" w:hAnsi="Tahoma" w:cs="Times New Roman"/>
      <w:b/>
      <w:bCs/>
      <w:kern w:val="0"/>
      <w:sz w:val="22"/>
      <w:szCs w:val="24"/>
      <w:lang w:val="es-ES"/>
    </w:rPr>
  </w:style>
  <w:style w:type="numbering" w:customStyle="1" w:styleId="WW8Num18">
    <w:name w:val="WW8Num18"/>
    <w:basedOn w:val="Sinlista"/>
    <w:rsid w:val="00A7265C"/>
    <w:pPr>
      <w:numPr>
        <w:numId w:val="4"/>
      </w:numPr>
    </w:pPr>
  </w:style>
  <w:style w:type="paragraph" w:styleId="Sinespaciado">
    <w:name w:val="No Spacing"/>
    <w:uiPriority w:val="1"/>
    <w:qFormat/>
    <w:rsid w:val="00FB30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E8FD-A801-430F-8978-E2ACF230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DISTRITAL DE ESTÍMULOS 2011</vt:lpstr>
    </vt:vector>
  </TitlesOfParts>
  <Company>Acer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DISTRITAL DE ESTÍMULOS 2011</dc:title>
  <dc:subject/>
  <dc:creator>OFB</dc:creator>
  <cp:keywords/>
  <cp:lastModifiedBy>OFB</cp:lastModifiedBy>
  <cp:revision>2</cp:revision>
  <cp:lastPrinted>2012-10-01T11:20:00Z</cp:lastPrinted>
  <dcterms:created xsi:type="dcterms:W3CDTF">2017-12-26T22:15:00Z</dcterms:created>
  <dcterms:modified xsi:type="dcterms:W3CDTF">2017-12-26T22:15:00Z</dcterms:modified>
</cp:coreProperties>
</file>